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96"/>
        <w:gridCol w:w="6768"/>
        <w:gridCol w:w="1296"/>
      </w:tblGrid>
      <w:tr w:rsidR="005B2DBD" w:rsidRPr="006133EF" w14:paraId="1F8C3F8C" w14:textId="77777777" w:rsidTr="001B024C">
        <w:tc>
          <w:tcPr>
            <w:tcW w:w="1296" w:type="dxa"/>
            <w:vAlign w:val="center"/>
          </w:tcPr>
          <w:p w14:paraId="47348F2F" w14:textId="77777777" w:rsidR="005B2DBD" w:rsidRPr="006133EF" w:rsidRDefault="005B2DBD" w:rsidP="00BB4D05">
            <w:pPr>
              <w:spacing w:before="40" w:after="40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6768" w:type="dxa"/>
            <w:vAlign w:val="center"/>
          </w:tcPr>
          <w:p w14:paraId="4665C781" w14:textId="77777777" w:rsidR="005B2DBD" w:rsidRPr="006133EF" w:rsidRDefault="005B2DBD" w:rsidP="00BB4D05">
            <w:pPr>
              <w:spacing w:before="40" w:after="40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  <w:r w:rsidRPr="005B2DBD">
              <w:rPr>
                <w:rFonts w:ascii="Arial" w:hAnsi="Arial" w:cs="Arial"/>
                <w:b/>
                <w:color w:val="215868" w:themeColor="accent5" w:themeShade="80"/>
                <w:sz w:val="32"/>
                <w:szCs w:val="32"/>
              </w:rPr>
              <w:t>Pakistan Society of Civil Engineers</w:t>
            </w:r>
          </w:p>
        </w:tc>
        <w:tc>
          <w:tcPr>
            <w:tcW w:w="1296" w:type="dxa"/>
            <w:vAlign w:val="center"/>
          </w:tcPr>
          <w:p w14:paraId="49A37A00" w14:textId="77777777" w:rsidR="005B2DBD" w:rsidRPr="006133EF" w:rsidRDefault="005B2DBD" w:rsidP="00BB4D05">
            <w:pPr>
              <w:spacing w:before="40" w:after="40"/>
              <w:jc w:val="right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  <w:r w:rsidRPr="00B712C6">
              <w:rPr>
                <w:noProof/>
              </w:rPr>
              <w:drawing>
                <wp:inline distT="0" distB="0" distL="0" distR="0" wp14:anchorId="0B880D33" wp14:editId="7D6F20F6">
                  <wp:extent cx="668740" cy="440761"/>
                  <wp:effectExtent l="0" t="0" r="0" b="0"/>
                  <wp:docPr id="2" name="Picture 2" descr="E:\Tyqa\PSCE\PSC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Tyqa\PSCE\PSC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701" cy="442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D05" w:rsidRPr="006133EF" w14:paraId="2504DC46" w14:textId="77777777" w:rsidTr="001B024C">
        <w:tc>
          <w:tcPr>
            <w:tcW w:w="1296" w:type="dxa"/>
            <w:vAlign w:val="center"/>
          </w:tcPr>
          <w:p w14:paraId="626EA6C3" w14:textId="77777777" w:rsidR="00BB4D05" w:rsidRPr="00BB4D05" w:rsidRDefault="00BB4D05" w:rsidP="00BB4D05">
            <w:pPr>
              <w:spacing w:before="40" w:after="40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6768" w:type="dxa"/>
            <w:vAlign w:val="center"/>
          </w:tcPr>
          <w:p w14:paraId="4A007CED" w14:textId="77777777" w:rsidR="00BB4D05" w:rsidRPr="00BB4D05" w:rsidRDefault="00BB4D05" w:rsidP="00BB4D05">
            <w:pPr>
              <w:spacing w:before="40" w:after="40"/>
              <w:jc w:val="center"/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</w:rPr>
            </w:pPr>
            <w:r w:rsidRPr="00BB4D0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38, Block 1, Sector B-1, Township, Lahore, Pakistan</w:t>
            </w:r>
          </w:p>
        </w:tc>
        <w:tc>
          <w:tcPr>
            <w:tcW w:w="1296" w:type="dxa"/>
            <w:vAlign w:val="center"/>
          </w:tcPr>
          <w:p w14:paraId="0FC57421" w14:textId="77777777" w:rsidR="00BB4D05" w:rsidRPr="00BB4D05" w:rsidRDefault="00BB4D05" w:rsidP="00BB4D05">
            <w:pPr>
              <w:spacing w:before="40" w:after="40"/>
              <w:jc w:val="right"/>
              <w:rPr>
                <w:noProof/>
                <w:sz w:val="18"/>
                <w:szCs w:val="18"/>
              </w:rPr>
            </w:pPr>
          </w:p>
        </w:tc>
      </w:tr>
      <w:tr w:rsidR="00BB4D05" w:rsidRPr="006133EF" w14:paraId="585ED378" w14:textId="77777777" w:rsidTr="001B024C">
        <w:tc>
          <w:tcPr>
            <w:tcW w:w="1296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46832B71" w14:textId="77777777" w:rsidR="00BB4D05" w:rsidRPr="00BB4D05" w:rsidRDefault="00BB4D05" w:rsidP="00BB4D05">
            <w:pPr>
              <w:spacing w:before="40" w:after="40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6768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12668DD" w14:textId="77777777" w:rsidR="00BB4D05" w:rsidRPr="00BB4D05" w:rsidRDefault="00BB4D05" w:rsidP="00BB4D05">
            <w:pPr>
              <w:spacing w:before="40" w:after="40"/>
              <w:jc w:val="center"/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</w:rPr>
            </w:pPr>
            <w:r w:rsidRPr="00BB4D0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Tel: +92 42 35213356-7, </w:t>
            </w:r>
            <w:r w:rsidRPr="0047670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Email:</w:t>
            </w:r>
            <w:r w:rsidR="0047670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hyperlink r:id="rId9" w:history="1">
              <w:r w:rsidR="0047670A" w:rsidRPr="00D93202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psce@psce.org.pk</w:t>
              </w:r>
            </w:hyperlink>
            <w:r w:rsidR="0047670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BB4D0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Web: </w:t>
            </w:r>
            <w:hyperlink r:id="rId10" w:history="1">
              <w:r w:rsidR="00E9100E" w:rsidRPr="00D93202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www.psce.org.pk</w:t>
              </w:r>
            </w:hyperlink>
          </w:p>
        </w:tc>
        <w:tc>
          <w:tcPr>
            <w:tcW w:w="1296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2991C5D2" w14:textId="77777777" w:rsidR="00BB4D05" w:rsidRPr="00BB4D05" w:rsidRDefault="00BB4D05" w:rsidP="00BB4D05">
            <w:pPr>
              <w:spacing w:before="40" w:after="40"/>
              <w:jc w:val="right"/>
              <w:rPr>
                <w:noProof/>
                <w:sz w:val="18"/>
                <w:szCs w:val="18"/>
              </w:rPr>
            </w:pPr>
          </w:p>
        </w:tc>
      </w:tr>
    </w:tbl>
    <w:p w14:paraId="48E375B0" w14:textId="77777777" w:rsidR="005268D7" w:rsidRPr="00F17DA1" w:rsidRDefault="005268D7">
      <w:pPr>
        <w:rPr>
          <w:rFonts w:ascii="Arial" w:hAnsi="Arial" w:cs="Arial"/>
          <w:sz w:val="18"/>
          <w:szCs w:val="18"/>
        </w:rPr>
      </w:pPr>
    </w:p>
    <w:p w14:paraId="5926CBA2" w14:textId="77777777" w:rsidR="00D332C9" w:rsidRPr="00F17DA1" w:rsidRDefault="00D332C9">
      <w:pPr>
        <w:rPr>
          <w:rFonts w:ascii="Arial" w:hAnsi="Arial" w:cs="Arial"/>
          <w:sz w:val="18"/>
          <w:szCs w:val="18"/>
        </w:rPr>
      </w:pPr>
    </w:p>
    <w:p w14:paraId="405EF8DE" w14:textId="65E398FE" w:rsidR="00723A12" w:rsidRPr="00F17DA1" w:rsidRDefault="0022446B" w:rsidP="00723A12">
      <w:pPr>
        <w:jc w:val="center"/>
        <w:rPr>
          <w:rFonts w:ascii="Arial" w:hAnsi="Arial" w:cs="Arial"/>
          <w:b/>
        </w:rPr>
      </w:pPr>
      <w:r w:rsidRPr="00F17DA1">
        <w:rPr>
          <w:rFonts w:ascii="Arial" w:hAnsi="Arial" w:cs="Arial"/>
          <w:b/>
          <w:bCs/>
          <w:lang w:val="en-GB"/>
        </w:rPr>
        <w:t xml:space="preserve">STUDENT </w:t>
      </w:r>
      <w:r w:rsidR="00F6639C" w:rsidRPr="00F17DA1">
        <w:rPr>
          <w:rFonts w:ascii="Arial" w:hAnsi="Arial" w:cs="Arial"/>
          <w:b/>
          <w:bCs/>
          <w:lang w:val="en-GB"/>
        </w:rPr>
        <w:t xml:space="preserve">ASSOCIATESHIP </w:t>
      </w:r>
      <w:r w:rsidR="00C9397E" w:rsidRPr="00F17DA1">
        <w:rPr>
          <w:rFonts w:ascii="Arial" w:hAnsi="Arial" w:cs="Arial"/>
          <w:b/>
          <w:bCs/>
          <w:lang w:val="en-GB"/>
        </w:rPr>
        <w:t>APPLICATION FORM</w:t>
      </w:r>
    </w:p>
    <w:p w14:paraId="167E2F86" w14:textId="77777777" w:rsidR="00D332C9" w:rsidRPr="00F17DA1" w:rsidRDefault="00D332C9">
      <w:pPr>
        <w:rPr>
          <w:rFonts w:ascii="Arial" w:hAnsi="Arial" w:cs="Arial"/>
          <w:sz w:val="18"/>
          <w:szCs w:val="18"/>
        </w:rPr>
      </w:pPr>
    </w:p>
    <w:p w14:paraId="01F1D71D" w14:textId="77777777" w:rsidR="00D332C9" w:rsidRPr="00F17DA1" w:rsidRDefault="00D332C9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60"/>
        <w:gridCol w:w="288"/>
        <w:gridCol w:w="288"/>
        <w:gridCol w:w="288"/>
        <w:gridCol w:w="288"/>
        <w:gridCol w:w="288"/>
        <w:gridCol w:w="288"/>
        <w:gridCol w:w="288"/>
        <w:gridCol w:w="144"/>
        <w:gridCol w:w="144"/>
        <w:gridCol w:w="288"/>
        <w:gridCol w:w="288"/>
        <w:gridCol w:w="288"/>
        <w:gridCol w:w="288"/>
        <w:gridCol w:w="144"/>
        <w:gridCol w:w="144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F17DA1" w:rsidRPr="00F17DA1" w14:paraId="5D46F864" w14:textId="77777777" w:rsidTr="00FC2BD4"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5D62630" w14:textId="77777777" w:rsidR="002A7BD4" w:rsidRPr="00F17DA1" w:rsidRDefault="002A7BD4" w:rsidP="000867BB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For Office Use Only</w:t>
            </w:r>
          </w:p>
        </w:tc>
        <w:tc>
          <w:tcPr>
            <w:tcW w:w="2160" w:type="dxa"/>
            <w:gridSpan w:val="8"/>
            <w:tcBorders>
              <w:bottom w:val="single" w:sz="4" w:space="0" w:color="auto"/>
            </w:tcBorders>
            <w:vAlign w:val="center"/>
          </w:tcPr>
          <w:p w14:paraId="7383D12F" w14:textId="77777777" w:rsidR="002A7BD4" w:rsidRPr="00F17DA1" w:rsidRDefault="002A7BD4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736" w:type="dxa"/>
            <w:gridSpan w:val="11"/>
            <w:tcBorders>
              <w:right w:val="single" w:sz="4" w:space="0" w:color="auto"/>
            </w:tcBorders>
          </w:tcPr>
          <w:p w14:paraId="22FCEF70" w14:textId="77777777" w:rsidR="002A7BD4" w:rsidRPr="00F17DA1" w:rsidRDefault="002A7BD4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3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A5CCC" w14:textId="77777777" w:rsidR="002A7BD4" w:rsidRPr="00F17DA1" w:rsidRDefault="002A7BD4" w:rsidP="000867BB">
            <w:pPr>
              <w:spacing w:before="80" w:after="8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2DA97F76" w14:textId="77777777" w:rsidTr="00662D9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3FEF4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8"/>
                <w:szCs w:val="18"/>
                <w:lang w:val="en-GB"/>
              </w:rPr>
              <w:t>Application No.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9C53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73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6A1F324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30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DF9A7DC" w14:textId="77777777" w:rsidR="00C22AC9" w:rsidRPr="00F17DA1" w:rsidRDefault="00C22AC9" w:rsidP="000867BB">
            <w:pPr>
              <w:spacing w:before="80" w:after="8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18CF122B" w14:textId="77777777" w:rsidTr="00662D9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B91DB" w14:textId="1D93D94E" w:rsidR="00C22AC9" w:rsidRPr="00F17DA1" w:rsidRDefault="00F6639C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PSCE </w:t>
            </w:r>
            <w:r w:rsidR="00C22AC9" w:rsidRPr="00F17DA1">
              <w:rPr>
                <w:rFonts w:ascii="Arial" w:hAnsi="Arial" w:cs="Arial"/>
                <w:bCs/>
                <w:sz w:val="18"/>
                <w:szCs w:val="18"/>
                <w:lang w:val="en-GB"/>
              </w:rPr>
              <w:t>No.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5D0B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73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3694AB6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30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963E82E" w14:textId="77777777" w:rsidR="00C22AC9" w:rsidRPr="00F17DA1" w:rsidRDefault="00C22AC9" w:rsidP="000867BB">
            <w:pPr>
              <w:spacing w:before="80" w:after="8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6"/>
                <w:szCs w:val="16"/>
                <w:lang w:val="en-GB"/>
              </w:rPr>
              <w:t>Recent Passport Size</w:t>
            </w:r>
          </w:p>
        </w:tc>
      </w:tr>
      <w:tr w:rsidR="00F17DA1" w:rsidRPr="00F17DA1" w14:paraId="74951409" w14:textId="77777777" w:rsidTr="00FC2BD4"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5AF8ACD9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</w:tcBorders>
            <w:vAlign w:val="center"/>
          </w:tcPr>
          <w:p w14:paraId="110BE7A3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736" w:type="dxa"/>
            <w:gridSpan w:val="11"/>
            <w:tcBorders>
              <w:right w:val="single" w:sz="4" w:space="0" w:color="auto"/>
            </w:tcBorders>
          </w:tcPr>
          <w:p w14:paraId="10C213C9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30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07DC902" w14:textId="77777777" w:rsidR="00C22AC9" w:rsidRPr="00F17DA1" w:rsidRDefault="00C22AC9" w:rsidP="000867BB">
            <w:pPr>
              <w:spacing w:before="80" w:after="8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6"/>
                <w:szCs w:val="16"/>
                <w:lang w:val="en-GB"/>
              </w:rPr>
              <w:t>Photograph</w:t>
            </w:r>
          </w:p>
        </w:tc>
      </w:tr>
      <w:tr w:rsidR="00F17DA1" w:rsidRPr="00F17DA1" w14:paraId="737BF4D8" w14:textId="77777777" w:rsidTr="00FC2BD4">
        <w:tc>
          <w:tcPr>
            <w:tcW w:w="2160" w:type="dxa"/>
            <w:vAlign w:val="center"/>
          </w:tcPr>
          <w:p w14:paraId="162E93F6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gridSpan w:val="8"/>
            <w:vAlign w:val="center"/>
          </w:tcPr>
          <w:p w14:paraId="13EEF898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736" w:type="dxa"/>
            <w:gridSpan w:val="11"/>
            <w:tcBorders>
              <w:right w:val="single" w:sz="4" w:space="0" w:color="auto"/>
            </w:tcBorders>
          </w:tcPr>
          <w:p w14:paraId="51C3A9D9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30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A57C05F" w14:textId="77777777" w:rsidR="00C22AC9" w:rsidRPr="00F17DA1" w:rsidRDefault="00C22AC9" w:rsidP="000867BB">
            <w:pPr>
              <w:spacing w:before="80" w:after="8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4FC17749" w14:textId="77777777" w:rsidTr="00FC2BD4">
        <w:tc>
          <w:tcPr>
            <w:tcW w:w="2160" w:type="dxa"/>
            <w:vAlign w:val="center"/>
          </w:tcPr>
          <w:p w14:paraId="756CF7BB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gridSpan w:val="8"/>
            <w:vAlign w:val="center"/>
          </w:tcPr>
          <w:p w14:paraId="7068A51C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736" w:type="dxa"/>
            <w:gridSpan w:val="11"/>
            <w:tcBorders>
              <w:right w:val="single" w:sz="4" w:space="0" w:color="auto"/>
            </w:tcBorders>
          </w:tcPr>
          <w:p w14:paraId="79931DD4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30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BEC3532" w14:textId="77777777" w:rsidR="00C22AC9" w:rsidRPr="00F17DA1" w:rsidRDefault="00C22AC9" w:rsidP="000867BB">
            <w:pPr>
              <w:spacing w:before="80" w:after="8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5BDFBB08" w14:textId="77777777" w:rsidTr="00FC2BD4">
        <w:tc>
          <w:tcPr>
            <w:tcW w:w="2160" w:type="dxa"/>
            <w:vAlign w:val="center"/>
          </w:tcPr>
          <w:p w14:paraId="4C0A073B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gridSpan w:val="8"/>
            <w:vAlign w:val="center"/>
          </w:tcPr>
          <w:p w14:paraId="37C448DD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736" w:type="dxa"/>
            <w:gridSpan w:val="11"/>
            <w:tcBorders>
              <w:right w:val="single" w:sz="4" w:space="0" w:color="auto"/>
            </w:tcBorders>
          </w:tcPr>
          <w:p w14:paraId="002C0561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3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0B78" w14:textId="77777777" w:rsidR="00C22AC9" w:rsidRPr="00F17DA1" w:rsidRDefault="00C22AC9" w:rsidP="000867BB">
            <w:pPr>
              <w:spacing w:before="80" w:after="8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773E1154" w14:textId="77777777" w:rsidTr="001B024C"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117123A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gridSpan w:val="8"/>
            <w:vAlign w:val="center"/>
          </w:tcPr>
          <w:p w14:paraId="5D22F942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736" w:type="dxa"/>
            <w:gridSpan w:val="11"/>
            <w:tcBorders>
              <w:bottom w:val="single" w:sz="4" w:space="0" w:color="auto"/>
            </w:tcBorders>
          </w:tcPr>
          <w:p w14:paraId="21C1500A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304" w:type="dxa"/>
            <w:gridSpan w:val="8"/>
            <w:tcBorders>
              <w:top w:val="single" w:sz="4" w:space="0" w:color="auto"/>
            </w:tcBorders>
          </w:tcPr>
          <w:p w14:paraId="10285B2A" w14:textId="77777777" w:rsidR="00C22AC9" w:rsidRPr="00F17DA1" w:rsidRDefault="00C22AC9" w:rsidP="000867BB">
            <w:pPr>
              <w:spacing w:before="80" w:after="8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599B7E22" w14:textId="77777777" w:rsidTr="001B0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32BB0C3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8"/>
                <w:szCs w:val="18"/>
                <w:lang w:val="en-GB"/>
              </w:rPr>
              <w:t>Date</w:t>
            </w:r>
          </w:p>
        </w:tc>
        <w:tc>
          <w:tcPr>
            <w:tcW w:w="2160" w:type="dxa"/>
            <w:gridSpan w:val="8"/>
            <w:vAlign w:val="center"/>
          </w:tcPr>
          <w:p w14:paraId="5E28FC62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736" w:type="dxa"/>
            <w:gridSpan w:val="11"/>
            <w:shd w:val="clear" w:color="auto" w:fill="D9D9D9" w:themeFill="background1" w:themeFillShade="D9"/>
            <w:vAlign w:val="center"/>
          </w:tcPr>
          <w:p w14:paraId="656729BF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8"/>
                <w:szCs w:val="18"/>
                <w:lang w:val="en-GB"/>
              </w:rPr>
              <w:t>Gender</w:t>
            </w:r>
          </w:p>
        </w:tc>
        <w:tc>
          <w:tcPr>
            <w:tcW w:w="288" w:type="dxa"/>
            <w:tcBorders>
              <w:right w:val="nil"/>
            </w:tcBorders>
            <w:vAlign w:val="center"/>
          </w:tcPr>
          <w:p w14:paraId="41B95EAD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17DA1">
              <w:rPr>
                <w:rFonts w:ascii="Arial" w:hAnsi="Arial" w:cs="Arial"/>
                <w:bCs/>
                <w:sz w:val="16"/>
                <w:szCs w:val="16"/>
                <w:lang w:val="en-GB"/>
              </w:rPr>
              <w:sym w:font="Wingdings" w:char="F0A8"/>
            </w:r>
          </w:p>
        </w:tc>
        <w:tc>
          <w:tcPr>
            <w:tcW w:w="864" w:type="dxa"/>
            <w:gridSpan w:val="3"/>
            <w:tcBorders>
              <w:left w:val="nil"/>
            </w:tcBorders>
            <w:vAlign w:val="center"/>
          </w:tcPr>
          <w:p w14:paraId="7F71E7F6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17DA1">
              <w:rPr>
                <w:rFonts w:ascii="Arial" w:hAnsi="Arial" w:cs="Arial"/>
                <w:bCs/>
                <w:sz w:val="16"/>
                <w:szCs w:val="16"/>
                <w:lang w:val="en-GB"/>
              </w:rPr>
              <w:t>Male</w:t>
            </w:r>
          </w:p>
        </w:tc>
        <w:tc>
          <w:tcPr>
            <w:tcW w:w="288" w:type="dxa"/>
            <w:tcBorders>
              <w:right w:val="nil"/>
            </w:tcBorders>
            <w:vAlign w:val="center"/>
          </w:tcPr>
          <w:p w14:paraId="4FDCD5C2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17DA1">
              <w:rPr>
                <w:rFonts w:ascii="Arial" w:hAnsi="Arial" w:cs="Arial"/>
                <w:bCs/>
                <w:sz w:val="16"/>
                <w:szCs w:val="16"/>
                <w:lang w:val="en-GB"/>
              </w:rPr>
              <w:sym w:font="Wingdings" w:char="F0A8"/>
            </w:r>
          </w:p>
        </w:tc>
        <w:tc>
          <w:tcPr>
            <w:tcW w:w="864" w:type="dxa"/>
            <w:gridSpan w:val="3"/>
            <w:tcBorders>
              <w:left w:val="nil"/>
            </w:tcBorders>
            <w:vAlign w:val="center"/>
          </w:tcPr>
          <w:p w14:paraId="66014406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17DA1">
              <w:rPr>
                <w:rFonts w:ascii="Arial" w:hAnsi="Arial" w:cs="Arial"/>
                <w:bCs/>
                <w:sz w:val="16"/>
                <w:szCs w:val="16"/>
                <w:lang w:val="en-GB"/>
              </w:rPr>
              <w:t>Female</w:t>
            </w:r>
          </w:p>
        </w:tc>
      </w:tr>
      <w:tr w:rsidR="00F17DA1" w:rsidRPr="00F17DA1" w14:paraId="3A50190C" w14:textId="77777777" w:rsidTr="001B0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3D42C408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88" w:type="dxa"/>
          </w:tcPr>
          <w:p w14:paraId="45672D0A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2237B313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4DDD9C98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49CD5201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64CFC195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11426D70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3C6D2247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14:paraId="41C8C74C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4E928FB7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67A048E7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0B19B591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74572183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14:paraId="4DAD9460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17221566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119B9A76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19816162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1381AF24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7128B6F1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41FF249A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742BF4E5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555EE3EF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345B33A6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29D92965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0B15C31D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5CEAE495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16B32D58" w14:textId="77777777" w:rsidTr="001B0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DDDB0EF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8"/>
                <w:szCs w:val="18"/>
                <w:lang w:val="en-GB"/>
              </w:rPr>
              <w:t>Father’s Name</w:t>
            </w:r>
          </w:p>
        </w:tc>
        <w:tc>
          <w:tcPr>
            <w:tcW w:w="288" w:type="dxa"/>
          </w:tcPr>
          <w:p w14:paraId="2CD996EB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327F83E6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60F3CFD1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047866C9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1A0BE90A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55F7EB10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2301BB20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14:paraId="14748D33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56599772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4613D9EA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029BB643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2AABCA0F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14:paraId="1B737141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36CC7FE3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5E5306EC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323D754F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7ACA2EEA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3976B155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197DDA21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0C25EC13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25DE3E57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5A0A543D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594E90AF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36117253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565BB171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721D5AC2" w14:textId="77777777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F5505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8"/>
                <w:szCs w:val="18"/>
                <w:lang w:val="en-GB"/>
              </w:rPr>
              <w:t>CNIC Number</w:t>
            </w:r>
          </w:p>
        </w:tc>
        <w:tc>
          <w:tcPr>
            <w:tcW w:w="288" w:type="dxa"/>
          </w:tcPr>
          <w:p w14:paraId="7CCD88AA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7400D8AB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5F84FC26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0BCA2A87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65CE4605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35612ADF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288" w:type="dxa"/>
          </w:tcPr>
          <w:p w14:paraId="6BB68CEB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14:paraId="55490064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6CA0E141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72EE6E26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4004AB9B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0E382045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14:paraId="1A3AAB12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57C18743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288" w:type="dxa"/>
          </w:tcPr>
          <w:p w14:paraId="366EF83F" w14:textId="77777777" w:rsidR="00662D92" w:rsidRPr="00F17DA1" w:rsidRDefault="00662D92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0" w:type="dxa"/>
            <w:gridSpan w:val="10"/>
            <w:shd w:val="clear" w:color="auto" w:fill="D9D9D9" w:themeFill="background1" w:themeFillShade="D9"/>
          </w:tcPr>
          <w:p w14:paraId="5A3659BC" w14:textId="77777777" w:rsidR="00662D92" w:rsidRPr="00F17DA1" w:rsidRDefault="00662D92" w:rsidP="000867BB">
            <w:pPr>
              <w:spacing w:before="80" w:after="8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3151AA37" w14:textId="77777777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B2FC008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8"/>
                <w:szCs w:val="18"/>
                <w:lang w:val="en-GB"/>
              </w:rPr>
              <w:t>Permanent Address</w:t>
            </w:r>
          </w:p>
        </w:tc>
        <w:tc>
          <w:tcPr>
            <w:tcW w:w="7200" w:type="dxa"/>
            <w:gridSpan w:val="27"/>
          </w:tcPr>
          <w:p w14:paraId="21E6E0FA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0A71C577" w14:textId="77777777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4FBE031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7200" w:type="dxa"/>
            <w:gridSpan w:val="27"/>
          </w:tcPr>
          <w:p w14:paraId="6DD473F7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6948C70C" w14:textId="77777777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12E16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3600" w:type="dxa"/>
            <w:gridSpan w:val="14"/>
          </w:tcPr>
          <w:p w14:paraId="2D41E340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96" w:type="dxa"/>
            <w:gridSpan w:val="5"/>
            <w:shd w:val="clear" w:color="auto" w:fill="D9D9D9" w:themeFill="background1" w:themeFillShade="D9"/>
          </w:tcPr>
          <w:p w14:paraId="53B7DF3F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17DA1">
              <w:rPr>
                <w:rFonts w:ascii="Arial" w:hAnsi="Arial" w:cs="Arial"/>
                <w:bCs/>
                <w:sz w:val="16"/>
                <w:szCs w:val="16"/>
                <w:lang w:val="en-GB"/>
              </w:rPr>
              <w:t>Post</w:t>
            </w:r>
            <w:r w:rsidR="00335239" w:rsidRPr="00F17DA1">
              <w:rPr>
                <w:rFonts w:ascii="Arial" w:hAnsi="Arial" w:cs="Arial"/>
                <w:bCs/>
                <w:sz w:val="16"/>
                <w:szCs w:val="16"/>
                <w:lang w:val="en-GB"/>
              </w:rPr>
              <w:t>/Zip</w:t>
            </w:r>
            <w:r w:rsidRPr="00F17DA1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Code</w:t>
            </w:r>
          </w:p>
        </w:tc>
        <w:tc>
          <w:tcPr>
            <w:tcW w:w="288" w:type="dxa"/>
          </w:tcPr>
          <w:p w14:paraId="4FFC5B4A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1F46F2D6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7FDEC41F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2016C4F0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248DDF6A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71C0B022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08320543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02008707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28F9F840" w14:textId="77777777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808F759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8"/>
                <w:szCs w:val="18"/>
                <w:lang w:val="en-GB"/>
              </w:rPr>
              <w:t>Mailing Address</w:t>
            </w:r>
          </w:p>
        </w:tc>
        <w:tc>
          <w:tcPr>
            <w:tcW w:w="7200" w:type="dxa"/>
            <w:gridSpan w:val="27"/>
          </w:tcPr>
          <w:p w14:paraId="7B05CF98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629F3D9C" w14:textId="77777777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8B576CF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7200" w:type="dxa"/>
            <w:gridSpan w:val="27"/>
          </w:tcPr>
          <w:p w14:paraId="049BA896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07B9225E" w14:textId="77777777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B6F94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3600" w:type="dxa"/>
            <w:gridSpan w:val="14"/>
          </w:tcPr>
          <w:p w14:paraId="5BC43570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96" w:type="dxa"/>
            <w:gridSpan w:val="5"/>
            <w:shd w:val="clear" w:color="auto" w:fill="D9D9D9" w:themeFill="background1" w:themeFillShade="D9"/>
          </w:tcPr>
          <w:p w14:paraId="1142FE21" w14:textId="77777777" w:rsidR="00C22AC9" w:rsidRPr="00F17DA1" w:rsidRDefault="00335239" w:rsidP="000867BB">
            <w:pPr>
              <w:spacing w:before="80" w:after="8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17DA1">
              <w:rPr>
                <w:rFonts w:ascii="Arial" w:hAnsi="Arial" w:cs="Arial"/>
                <w:bCs/>
                <w:sz w:val="16"/>
                <w:szCs w:val="16"/>
                <w:lang w:val="en-GB"/>
              </w:rPr>
              <w:t>Post/Zip Code</w:t>
            </w:r>
          </w:p>
        </w:tc>
        <w:tc>
          <w:tcPr>
            <w:tcW w:w="288" w:type="dxa"/>
          </w:tcPr>
          <w:p w14:paraId="521BF5CE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15B1B40F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5D555D38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2EE608E8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49F084C5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2B226743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61E04C2E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14:paraId="74D76E8E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678B53F4" w14:textId="77777777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4682F76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8"/>
                <w:szCs w:val="18"/>
                <w:lang w:val="en-GB"/>
              </w:rPr>
              <w:t>Telephones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0BF1AE5E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51BB0039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0E046DC4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5AF3B09F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51CBBB59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0FDF1B47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7D263361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14:paraId="3D8E001B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0BA6ECFE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1DDE964E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7F38F37E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46E21BB7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14:paraId="6B4E0788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2B83D442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7B72B885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7B1DD0A1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41D9BCAE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5928335B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76470338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1D538165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2797B185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01820D24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753EDF0A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07FF6EFC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6D516B39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70C938DC" w14:textId="77777777" w:rsidTr="001B0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0A75B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3456" w:type="dxa"/>
            <w:gridSpan w:val="13"/>
            <w:shd w:val="clear" w:color="auto" w:fill="D9D9D9" w:themeFill="background1" w:themeFillShade="D9"/>
          </w:tcPr>
          <w:p w14:paraId="6AC14797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6"/>
                <w:szCs w:val="16"/>
                <w:lang w:val="en-GB"/>
              </w:rPr>
              <w:t>Mobile</w:t>
            </w:r>
          </w:p>
        </w:tc>
        <w:tc>
          <w:tcPr>
            <w:tcW w:w="1440" w:type="dxa"/>
            <w:gridSpan w:val="6"/>
            <w:shd w:val="clear" w:color="auto" w:fill="D9D9D9" w:themeFill="background1" w:themeFillShade="D9"/>
          </w:tcPr>
          <w:p w14:paraId="13E45D86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6"/>
                <w:szCs w:val="16"/>
                <w:lang w:val="en-GB"/>
              </w:rPr>
              <w:t>Area Code</w:t>
            </w:r>
          </w:p>
        </w:tc>
        <w:tc>
          <w:tcPr>
            <w:tcW w:w="2304" w:type="dxa"/>
            <w:gridSpan w:val="8"/>
            <w:shd w:val="clear" w:color="auto" w:fill="D9D9D9" w:themeFill="background1" w:themeFillShade="D9"/>
          </w:tcPr>
          <w:p w14:paraId="3AE4A636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6"/>
                <w:szCs w:val="16"/>
                <w:lang w:val="en-GB"/>
              </w:rPr>
              <w:t>Land Line</w:t>
            </w:r>
          </w:p>
        </w:tc>
      </w:tr>
      <w:tr w:rsidR="00F17DA1" w:rsidRPr="00F17DA1" w14:paraId="6AE80EDB" w14:textId="77777777" w:rsidTr="001B0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297488E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200" w:type="dxa"/>
            <w:gridSpan w:val="27"/>
            <w:vAlign w:val="center"/>
          </w:tcPr>
          <w:p w14:paraId="30C75A83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2843FBC3" w14:textId="77777777" w:rsidTr="001B0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EDB65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8"/>
                <w:szCs w:val="18"/>
                <w:lang w:val="en-GB"/>
              </w:rPr>
              <w:t>Skype Account Name</w:t>
            </w:r>
          </w:p>
        </w:tc>
        <w:tc>
          <w:tcPr>
            <w:tcW w:w="7200" w:type="dxa"/>
            <w:gridSpan w:val="27"/>
            <w:tcBorders>
              <w:bottom w:val="single" w:sz="4" w:space="0" w:color="auto"/>
            </w:tcBorders>
            <w:vAlign w:val="center"/>
          </w:tcPr>
          <w:p w14:paraId="7A83AAFF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137D7116" w14:textId="77777777" w:rsidTr="00643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6EA984A" w14:textId="00D5B247" w:rsidR="00C22AC9" w:rsidRPr="00F17DA1" w:rsidRDefault="00AF0F6F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Academic Association</w:t>
            </w:r>
          </w:p>
        </w:tc>
        <w:tc>
          <w:tcPr>
            <w:tcW w:w="7200" w:type="dxa"/>
            <w:gridSpan w:val="27"/>
            <w:shd w:val="clear" w:color="auto" w:fill="D9D9D9" w:themeFill="background1" w:themeFillShade="D9"/>
            <w:vAlign w:val="center"/>
          </w:tcPr>
          <w:p w14:paraId="40E104AE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06F45440" w14:textId="77777777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E6825B8" w14:textId="77777777" w:rsidR="00C22AC9" w:rsidRPr="00F17DA1" w:rsidRDefault="00C22AC9" w:rsidP="000867BB">
            <w:pPr>
              <w:spacing w:before="80" w:after="80"/>
              <w:ind w:left="288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bookmarkStart w:id="0" w:name="_GoBack"/>
            <w:bookmarkEnd w:id="0"/>
            <w:r w:rsidRPr="00F17DA1">
              <w:rPr>
                <w:rFonts w:ascii="Arial" w:hAnsi="Arial" w:cs="Arial"/>
                <w:bCs/>
                <w:sz w:val="18"/>
                <w:szCs w:val="18"/>
                <w:lang w:val="en-GB"/>
              </w:rPr>
              <w:t>Discipline/Program</w:t>
            </w:r>
          </w:p>
        </w:tc>
        <w:tc>
          <w:tcPr>
            <w:tcW w:w="7200" w:type="dxa"/>
            <w:gridSpan w:val="27"/>
            <w:tcBorders>
              <w:bottom w:val="single" w:sz="4" w:space="0" w:color="auto"/>
            </w:tcBorders>
            <w:vAlign w:val="center"/>
          </w:tcPr>
          <w:p w14:paraId="0C7BDDB0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1D05B392" w14:textId="77777777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650CE46" w14:textId="77777777" w:rsidR="00C22AC9" w:rsidRPr="00F17DA1" w:rsidRDefault="00C22AC9" w:rsidP="000867BB">
            <w:pPr>
              <w:spacing w:before="80" w:after="80"/>
              <w:ind w:left="288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8"/>
                <w:szCs w:val="18"/>
                <w:lang w:val="en-GB"/>
              </w:rPr>
              <w:t>Institution</w:t>
            </w:r>
          </w:p>
        </w:tc>
        <w:tc>
          <w:tcPr>
            <w:tcW w:w="7200" w:type="dxa"/>
            <w:gridSpan w:val="27"/>
            <w:tcBorders>
              <w:bottom w:val="single" w:sz="4" w:space="0" w:color="auto"/>
            </w:tcBorders>
            <w:vAlign w:val="center"/>
          </w:tcPr>
          <w:p w14:paraId="45064805" w14:textId="77777777" w:rsidR="00C22AC9" w:rsidRPr="00F17DA1" w:rsidRDefault="00C22AC9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3E3683B5" w14:textId="77777777" w:rsidTr="00047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6B403" w14:textId="77777777" w:rsidR="000867BB" w:rsidRPr="00F17DA1" w:rsidRDefault="000867BB" w:rsidP="000867BB">
            <w:pPr>
              <w:spacing w:before="80" w:after="80"/>
              <w:ind w:left="288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4896" w:type="dxa"/>
            <w:gridSpan w:val="19"/>
            <w:tcBorders>
              <w:bottom w:val="single" w:sz="4" w:space="0" w:color="auto"/>
            </w:tcBorders>
            <w:vAlign w:val="center"/>
          </w:tcPr>
          <w:p w14:paraId="2549C204" w14:textId="77777777" w:rsidR="000867BB" w:rsidRPr="00F17DA1" w:rsidRDefault="000867BB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4DB76" w14:textId="161094C4" w:rsidR="000867BB" w:rsidRPr="00F17DA1" w:rsidRDefault="000867BB" w:rsidP="000867BB">
            <w:pPr>
              <w:spacing w:before="80" w:after="8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17DA1">
              <w:rPr>
                <w:rFonts w:ascii="Arial" w:hAnsi="Arial" w:cs="Arial"/>
                <w:bCs/>
                <w:sz w:val="16"/>
                <w:szCs w:val="16"/>
                <w:lang w:val="en-GB"/>
              </w:rPr>
              <w:t>Start Year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14:paraId="648406B2" w14:textId="77777777" w:rsidR="000867BB" w:rsidRPr="00F17DA1" w:rsidRDefault="000867BB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14:paraId="3801C9C9" w14:textId="77777777" w:rsidR="000867BB" w:rsidRPr="00F17DA1" w:rsidRDefault="000867BB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14:paraId="37A6E5CF" w14:textId="77777777" w:rsidR="000867BB" w:rsidRPr="00F17DA1" w:rsidRDefault="000867BB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18CAFC1C" w14:textId="77777777" w:rsidR="000867BB" w:rsidRPr="00F17DA1" w:rsidRDefault="000867BB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675D4A3C" w14:textId="77777777" w:rsidTr="007F6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28"/>
            <w:tcBorders>
              <w:top w:val="single" w:sz="4" w:space="0" w:color="auto"/>
              <w:left w:val="nil"/>
              <w:right w:val="nil"/>
            </w:tcBorders>
          </w:tcPr>
          <w:p w14:paraId="15C5C1B7" w14:textId="136B224E" w:rsidR="00C22AC9" w:rsidRPr="00F17DA1" w:rsidRDefault="00A0068B" w:rsidP="000867BB">
            <w:pPr>
              <w:pStyle w:val="BodyText"/>
              <w:spacing w:before="80" w:after="80"/>
              <w:ind w:left="0"/>
              <w:jc w:val="both"/>
              <w:rPr>
                <w:rFonts w:cs="Arial"/>
              </w:rPr>
            </w:pPr>
            <w:r w:rsidRPr="00F17DA1">
              <w:rPr>
                <w:rFonts w:cs="Arial"/>
                <w:b/>
              </w:rPr>
              <w:t>Declaration:</w:t>
            </w:r>
            <w:r w:rsidR="00062C43" w:rsidRPr="00F17DA1">
              <w:rPr>
                <w:rFonts w:cs="Arial"/>
                <w:b/>
              </w:rPr>
              <w:t xml:space="preserve"> </w:t>
            </w:r>
            <w:r w:rsidR="00C22AC9" w:rsidRPr="00F17DA1">
              <w:rPr>
                <w:rFonts w:cs="Arial"/>
              </w:rPr>
              <w:t xml:space="preserve">I, the Applicant, solemnly declare </w:t>
            </w:r>
            <w:r w:rsidR="007335F5" w:rsidRPr="00F17DA1">
              <w:rPr>
                <w:rFonts w:cs="Arial"/>
              </w:rPr>
              <w:t xml:space="preserve">and undertake </w:t>
            </w:r>
            <w:r w:rsidR="00C22AC9" w:rsidRPr="00F17DA1">
              <w:rPr>
                <w:rFonts w:cs="Arial"/>
              </w:rPr>
              <w:t>that:</w:t>
            </w:r>
          </w:p>
          <w:p w14:paraId="5EA53CF4" w14:textId="70551292" w:rsidR="00C22AC9" w:rsidRPr="00F17DA1" w:rsidRDefault="00C22AC9" w:rsidP="000867BB">
            <w:pPr>
              <w:pStyle w:val="BodyText"/>
              <w:numPr>
                <w:ilvl w:val="0"/>
                <w:numId w:val="12"/>
              </w:numPr>
              <w:spacing w:before="80" w:after="80"/>
              <w:ind w:left="360"/>
              <w:jc w:val="both"/>
              <w:rPr>
                <w:rFonts w:cs="Arial"/>
              </w:rPr>
            </w:pPr>
            <w:r w:rsidRPr="00F17DA1">
              <w:rPr>
                <w:rFonts w:cs="Arial"/>
                <w:spacing w:val="-2"/>
              </w:rPr>
              <w:t>A</w:t>
            </w:r>
            <w:r w:rsidRPr="00F17DA1">
              <w:rPr>
                <w:rFonts w:cs="Arial"/>
              </w:rPr>
              <w:t xml:space="preserve">ll </w:t>
            </w:r>
            <w:r w:rsidRPr="00F17DA1">
              <w:rPr>
                <w:rFonts w:cs="Arial"/>
                <w:spacing w:val="-2"/>
              </w:rPr>
              <w:t>t</w:t>
            </w:r>
            <w:r w:rsidRPr="00F17DA1">
              <w:rPr>
                <w:rFonts w:cs="Arial"/>
              </w:rPr>
              <w:t xml:space="preserve">he information, provided in this </w:t>
            </w:r>
            <w:r w:rsidR="0022446B" w:rsidRPr="00F17DA1">
              <w:rPr>
                <w:rFonts w:cs="Arial"/>
              </w:rPr>
              <w:t xml:space="preserve">Student </w:t>
            </w:r>
            <w:r w:rsidR="009D0AF4" w:rsidRPr="00F17DA1">
              <w:rPr>
                <w:rFonts w:cs="Arial"/>
              </w:rPr>
              <w:t>Associate</w:t>
            </w:r>
            <w:r w:rsidRPr="00F17DA1">
              <w:rPr>
                <w:rFonts w:cs="Arial"/>
              </w:rPr>
              <w:t xml:space="preserve">ship Application Form, is </w:t>
            </w:r>
            <w:r w:rsidRPr="00F17DA1">
              <w:rPr>
                <w:rFonts w:cs="Arial"/>
                <w:spacing w:val="-2"/>
              </w:rPr>
              <w:t>c</w:t>
            </w:r>
            <w:r w:rsidRPr="00F17DA1">
              <w:rPr>
                <w:rFonts w:cs="Arial"/>
              </w:rPr>
              <w:t>orre</w:t>
            </w:r>
            <w:r w:rsidRPr="00F17DA1">
              <w:rPr>
                <w:rFonts w:cs="Arial"/>
                <w:spacing w:val="1"/>
              </w:rPr>
              <w:t>c</w:t>
            </w:r>
            <w:r w:rsidRPr="00F17DA1">
              <w:rPr>
                <w:rFonts w:cs="Arial"/>
              </w:rPr>
              <w:t>t</w:t>
            </w:r>
            <w:r w:rsidR="00164573" w:rsidRPr="00F17DA1">
              <w:rPr>
                <w:rFonts w:cs="Arial"/>
              </w:rPr>
              <w:t xml:space="preserve"> </w:t>
            </w:r>
            <w:r w:rsidRPr="00F17DA1">
              <w:rPr>
                <w:rFonts w:cs="Arial"/>
              </w:rPr>
              <w:t>to t</w:t>
            </w:r>
            <w:r w:rsidRPr="00F17DA1">
              <w:rPr>
                <w:rFonts w:cs="Arial"/>
                <w:spacing w:val="-2"/>
              </w:rPr>
              <w:t>h</w:t>
            </w:r>
            <w:r w:rsidRPr="00F17DA1">
              <w:rPr>
                <w:rFonts w:cs="Arial"/>
              </w:rPr>
              <w:t xml:space="preserve">e </w:t>
            </w:r>
            <w:r w:rsidRPr="00F17DA1">
              <w:rPr>
                <w:rFonts w:cs="Arial"/>
                <w:spacing w:val="-2"/>
              </w:rPr>
              <w:t>b</w:t>
            </w:r>
            <w:r w:rsidRPr="00F17DA1">
              <w:rPr>
                <w:rFonts w:cs="Arial"/>
              </w:rPr>
              <w:t>e</w:t>
            </w:r>
            <w:r w:rsidRPr="00F17DA1">
              <w:rPr>
                <w:rFonts w:cs="Arial"/>
                <w:spacing w:val="1"/>
              </w:rPr>
              <w:t>s</w:t>
            </w:r>
            <w:r w:rsidRPr="00F17DA1">
              <w:rPr>
                <w:rFonts w:cs="Arial"/>
              </w:rPr>
              <w:t>t</w:t>
            </w:r>
            <w:r w:rsidR="00164573" w:rsidRPr="00F17DA1">
              <w:rPr>
                <w:rFonts w:cs="Arial"/>
              </w:rPr>
              <w:t xml:space="preserve"> </w:t>
            </w:r>
            <w:r w:rsidRPr="00F17DA1">
              <w:rPr>
                <w:rFonts w:cs="Arial"/>
              </w:rPr>
              <w:t xml:space="preserve">of </w:t>
            </w:r>
            <w:r w:rsidRPr="00F17DA1">
              <w:rPr>
                <w:rFonts w:cs="Arial"/>
                <w:spacing w:val="1"/>
              </w:rPr>
              <w:t>m</w:t>
            </w:r>
            <w:r w:rsidRPr="00F17DA1">
              <w:rPr>
                <w:rFonts w:cs="Arial"/>
              </w:rPr>
              <w:t>y</w:t>
            </w:r>
            <w:r w:rsidR="00164573" w:rsidRPr="00F17DA1">
              <w:rPr>
                <w:rFonts w:cs="Arial"/>
              </w:rPr>
              <w:t xml:space="preserve"> </w:t>
            </w:r>
            <w:r w:rsidRPr="00F17DA1">
              <w:rPr>
                <w:rFonts w:cs="Arial"/>
                <w:spacing w:val="1"/>
              </w:rPr>
              <w:t>k</w:t>
            </w:r>
            <w:r w:rsidRPr="00F17DA1">
              <w:rPr>
                <w:rFonts w:cs="Arial"/>
              </w:rPr>
              <w:t>no</w:t>
            </w:r>
            <w:r w:rsidRPr="00F17DA1">
              <w:rPr>
                <w:rFonts w:cs="Arial"/>
                <w:spacing w:val="-3"/>
              </w:rPr>
              <w:t>w</w:t>
            </w:r>
            <w:r w:rsidRPr="00F17DA1">
              <w:rPr>
                <w:rFonts w:cs="Arial"/>
              </w:rPr>
              <w:t>l</w:t>
            </w:r>
            <w:r w:rsidRPr="00F17DA1">
              <w:rPr>
                <w:rFonts w:cs="Arial"/>
                <w:spacing w:val="-2"/>
              </w:rPr>
              <w:t>e</w:t>
            </w:r>
            <w:r w:rsidRPr="00F17DA1">
              <w:rPr>
                <w:rFonts w:cs="Arial"/>
              </w:rPr>
              <w:t xml:space="preserve">dge </w:t>
            </w:r>
            <w:r w:rsidRPr="00F17DA1">
              <w:rPr>
                <w:rFonts w:cs="Arial"/>
                <w:spacing w:val="-2"/>
              </w:rPr>
              <w:t>a</w:t>
            </w:r>
            <w:r w:rsidRPr="00F17DA1">
              <w:rPr>
                <w:rFonts w:cs="Arial"/>
              </w:rPr>
              <w:t>nd bel</w:t>
            </w:r>
            <w:r w:rsidRPr="00F17DA1">
              <w:rPr>
                <w:rFonts w:cs="Arial"/>
                <w:spacing w:val="-2"/>
              </w:rPr>
              <w:t>i</w:t>
            </w:r>
            <w:r w:rsidRPr="00F17DA1">
              <w:rPr>
                <w:rFonts w:cs="Arial"/>
              </w:rPr>
              <w:t>ef.</w:t>
            </w:r>
          </w:p>
          <w:p w14:paraId="042054AE" w14:textId="37FB62D1" w:rsidR="007335F5" w:rsidRPr="00F17DA1" w:rsidRDefault="00C22AC9" w:rsidP="000867BB">
            <w:pPr>
              <w:pStyle w:val="BodyText"/>
              <w:numPr>
                <w:ilvl w:val="0"/>
                <w:numId w:val="12"/>
              </w:numPr>
              <w:spacing w:before="80" w:after="80"/>
              <w:ind w:left="360"/>
              <w:jc w:val="both"/>
              <w:rPr>
                <w:rFonts w:cs="Arial"/>
                <w:bCs/>
                <w:lang w:val="en-GB"/>
              </w:rPr>
            </w:pPr>
            <w:r w:rsidRPr="00F17DA1">
              <w:rPr>
                <w:rFonts w:cs="Arial"/>
              </w:rPr>
              <w:t>If gran</w:t>
            </w:r>
            <w:r w:rsidRPr="00F17DA1">
              <w:rPr>
                <w:rFonts w:cs="Arial"/>
                <w:spacing w:val="-2"/>
              </w:rPr>
              <w:t>t</w:t>
            </w:r>
            <w:r w:rsidRPr="00F17DA1">
              <w:rPr>
                <w:rFonts w:cs="Arial"/>
              </w:rPr>
              <w:t>ed</w:t>
            </w:r>
            <w:r w:rsidRPr="00F17DA1">
              <w:rPr>
                <w:rFonts w:cs="Arial"/>
                <w:spacing w:val="-2"/>
              </w:rPr>
              <w:t xml:space="preserve"> a</w:t>
            </w:r>
            <w:r w:rsidR="00014DA7" w:rsidRPr="00F17DA1">
              <w:rPr>
                <w:rFonts w:cs="Arial"/>
                <w:spacing w:val="-2"/>
              </w:rPr>
              <w:t xml:space="preserve"> </w:t>
            </w:r>
            <w:r w:rsidR="0022446B" w:rsidRPr="00F17DA1">
              <w:rPr>
                <w:rFonts w:cs="Arial"/>
                <w:spacing w:val="-2"/>
              </w:rPr>
              <w:t xml:space="preserve">Student </w:t>
            </w:r>
            <w:r w:rsidR="009D0AF4" w:rsidRPr="00F17DA1">
              <w:rPr>
                <w:rFonts w:cs="Arial"/>
                <w:spacing w:val="-2"/>
              </w:rPr>
              <w:t>A</w:t>
            </w:r>
            <w:r w:rsidR="00014DA7" w:rsidRPr="00F17DA1">
              <w:rPr>
                <w:rFonts w:cs="Arial"/>
                <w:spacing w:val="-2"/>
              </w:rPr>
              <w:t>ssociate</w:t>
            </w:r>
            <w:r w:rsidRPr="00F17DA1">
              <w:rPr>
                <w:rFonts w:cs="Arial"/>
                <w:spacing w:val="1"/>
              </w:rPr>
              <w:t>s</w:t>
            </w:r>
            <w:r w:rsidRPr="00F17DA1">
              <w:rPr>
                <w:rFonts w:cs="Arial"/>
              </w:rPr>
              <w:t>hi</w:t>
            </w:r>
            <w:r w:rsidRPr="00F17DA1">
              <w:rPr>
                <w:rFonts w:cs="Arial"/>
                <w:spacing w:val="-2"/>
              </w:rPr>
              <w:t>p</w:t>
            </w:r>
            <w:r w:rsidRPr="00F17DA1">
              <w:rPr>
                <w:rFonts w:cs="Arial"/>
              </w:rPr>
              <w:t xml:space="preserve"> of the PSCE, I </w:t>
            </w:r>
            <w:r w:rsidRPr="00F17DA1">
              <w:rPr>
                <w:rFonts w:cs="Arial"/>
                <w:spacing w:val="-3"/>
              </w:rPr>
              <w:t>w</w:t>
            </w:r>
            <w:r w:rsidRPr="00F17DA1">
              <w:rPr>
                <w:rFonts w:cs="Arial"/>
              </w:rPr>
              <w:t xml:space="preserve">ill </w:t>
            </w:r>
            <w:r w:rsidR="007335F5" w:rsidRPr="00F17DA1">
              <w:rPr>
                <w:rFonts w:cs="Arial"/>
              </w:rPr>
              <w:t xml:space="preserve">duly observe and </w:t>
            </w:r>
            <w:r w:rsidRPr="00F17DA1">
              <w:rPr>
                <w:rFonts w:cs="Arial"/>
              </w:rPr>
              <w:t xml:space="preserve">abide by all the </w:t>
            </w:r>
            <w:r w:rsidR="007335F5" w:rsidRPr="00F17DA1">
              <w:rPr>
                <w:rFonts w:cs="Arial"/>
              </w:rPr>
              <w:t xml:space="preserve">articles, </w:t>
            </w:r>
            <w:r w:rsidRPr="00F17DA1">
              <w:rPr>
                <w:rFonts w:cs="Arial"/>
              </w:rPr>
              <w:t>rules, regulations and codes of conduct of the PSCE</w:t>
            </w:r>
            <w:r w:rsidR="007335F5" w:rsidRPr="00F17DA1">
              <w:rPr>
                <w:rFonts w:cs="Arial"/>
              </w:rPr>
              <w:t>, for the time being in force</w:t>
            </w:r>
            <w:r w:rsidRPr="00F17DA1">
              <w:rPr>
                <w:rFonts w:cs="Arial"/>
              </w:rPr>
              <w:t>.</w:t>
            </w:r>
          </w:p>
        </w:tc>
      </w:tr>
      <w:tr w:rsidR="00F17DA1" w:rsidRPr="00F17DA1" w14:paraId="789F4FD2" w14:textId="77777777" w:rsidTr="001B0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5D464" w14:textId="77777777" w:rsidR="00A0068B" w:rsidRPr="00F17DA1" w:rsidRDefault="00A0068B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17DA1">
              <w:rPr>
                <w:rFonts w:ascii="Arial" w:hAnsi="Arial" w:cs="Arial"/>
                <w:bCs/>
                <w:sz w:val="18"/>
                <w:szCs w:val="18"/>
                <w:lang w:val="en-GB"/>
              </w:rPr>
              <w:t>Applicant’s Signatures</w:t>
            </w:r>
          </w:p>
        </w:tc>
        <w:tc>
          <w:tcPr>
            <w:tcW w:w="7200" w:type="dxa"/>
            <w:gridSpan w:val="27"/>
            <w:tcBorders>
              <w:top w:val="single" w:sz="4" w:space="0" w:color="auto"/>
              <w:bottom w:val="nil"/>
            </w:tcBorders>
          </w:tcPr>
          <w:p w14:paraId="71E1A5B7" w14:textId="77777777" w:rsidR="00A0068B" w:rsidRPr="00F17DA1" w:rsidRDefault="00A0068B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17DA1" w:rsidRPr="00F17DA1" w14:paraId="11F0658B" w14:textId="77777777" w:rsidTr="001B0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vMerge/>
            <w:shd w:val="clear" w:color="auto" w:fill="D9D9D9" w:themeFill="background1" w:themeFillShade="D9"/>
          </w:tcPr>
          <w:p w14:paraId="12C617B7" w14:textId="77777777" w:rsidR="00A0068B" w:rsidRPr="00F17DA1" w:rsidRDefault="00A0068B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7200" w:type="dxa"/>
            <w:gridSpan w:val="27"/>
            <w:tcBorders>
              <w:top w:val="nil"/>
            </w:tcBorders>
          </w:tcPr>
          <w:p w14:paraId="548874A9" w14:textId="77777777" w:rsidR="00A0068B" w:rsidRPr="00F17DA1" w:rsidRDefault="00A0068B" w:rsidP="000867BB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</w:tbl>
    <w:p w14:paraId="5BCBB95A" w14:textId="77777777" w:rsidR="002011B4" w:rsidRPr="00F17DA1" w:rsidRDefault="002011B4" w:rsidP="002011B4">
      <w:pPr>
        <w:pStyle w:val="BodyText"/>
        <w:ind w:left="0"/>
        <w:rPr>
          <w:rFonts w:cs="Arial"/>
          <w:bCs/>
          <w:lang w:val="en-GB"/>
        </w:rPr>
      </w:pPr>
    </w:p>
    <w:p w14:paraId="5FF9C1AE" w14:textId="65142BA0" w:rsidR="002011B4" w:rsidRPr="00F17DA1" w:rsidRDefault="002011B4" w:rsidP="000867BB">
      <w:pPr>
        <w:pStyle w:val="BodyText"/>
        <w:ind w:left="0"/>
        <w:jc w:val="both"/>
        <w:rPr>
          <w:rFonts w:cs="Arial"/>
          <w:lang w:val="en-GB"/>
        </w:rPr>
      </w:pPr>
      <w:r w:rsidRPr="00F17DA1">
        <w:rPr>
          <w:rFonts w:cs="Arial"/>
          <w:i/>
          <w:iCs/>
          <w:sz w:val="20"/>
          <w:szCs w:val="20"/>
          <w:lang w:val="en-GB"/>
        </w:rPr>
        <w:t xml:space="preserve">The </w:t>
      </w:r>
      <w:r w:rsidR="00450154" w:rsidRPr="00F17DA1">
        <w:rPr>
          <w:rFonts w:cs="Arial"/>
          <w:i/>
          <w:iCs/>
          <w:sz w:val="20"/>
          <w:szCs w:val="20"/>
          <w:lang w:val="en-GB"/>
        </w:rPr>
        <w:t xml:space="preserve">said </w:t>
      </w:r>
      <w:r w:rsidR="0022446B" w:rsidRPr="00F17DA1">
        <w:rPr>
          <w:rFonts w:cs="Arial"/>
          <w:i/>
          <w:iCs/>
          <w:sz w:val="20"/>
          <w:szCs w:val="20"/>
          <w:lang w:val="en-GB"/>
        </w:rPr>
        <w:t xml:space="preserve">Student </w:t>
      </w:r>
      <w:r w:rsidR="00450154" w:rsidRPr="00F17DA1">
        <w:rPr>
          <w:rFonts w:cs="Arial"/>
          <w:i/>
          <w:iCs/>
          <w:sz w:val="20"/>
          <w:szCs w:val="20"/>
          <w:lang w:val="en-GB"/>
        </w:rPr>
        <w:t>Associate</w:t>
      </w:r>
      <w:r w:rsidR="00A67237" w:rsidRPr="00F17DA1">
        <w:rPr>
          <w:rFonts w:cs="Arial"/>
          <w:i/>
          <w:iCs/>
          <w:sz w:val="20"/>
          <w:szCs w:val="20"/>
          <w:lang w:val="en-GB"/>
        </w:rPr>
        <w:t>s</w:t>
      </w:r>
      <w:r w:rsidR="00450154" w:rsidRPr="00F17DA1">
        <w:rPr>
          <w:rFonts w:cs="Arial"/>
          <w:i/>
          <w:iCs/>
          <w:sz w:val="20"/>
          <w:szCs w:val="20"/>
          <w:lang w:val="en-GB"/>
        </w:rPr>
        <w:t xml:space="preserve"> of </w:t>
      </w:r>
      <w:r w:rsidR="00A67237" w:rsidRPr="00F17DA1">
        <w:rPr>
          <w:rFonts w:cs="Arial"/>
          <w:i/>
          <w:iCs/>
          <w:sz w:val="20"/>
          <w:szCs w:val="20"/>
          <w:lang w:val="en-GB"/>
        </w:rPr>
        <w:t xml:space="preserve">the </w:t>
      </w:r>
      <w:r w:rsidRPr="00F17DA1">
        <w:rPr>
          <w:rFonts w:cs="Arial"/>
          <w:i/>
          <w:iCs/>
          <w:sz w:val="20"/>
          <w:szCs w:val="20"/>
          <w:lang w:val="en-GB"/>
        </w:rPr>
        <w:t>PSCE s</w:t>
      </w:r>
      <w:r w:rsidR="00450154" w:rsidRPr="00F17DA1">
        <w:rPr>
          <w:rFonts w:cs="Arial"/>
          <w:i/>
          <w:iCs/>
          <w:sz w:val="20"/>
          <w:szCs w:val="20"/>
          <w:lang w:val="en-GB"/>
        </w:rPr>
        <w:t xml:space="preserve">hall have no role </w:t>
      </w:r>
      <w:r w:rsidRPr="00F17DA1">
        <w:rPr>
          <w:rFonts w:cs="Arial"/>
          <w:i/>
          <w:iCs/>
          <w:sz w:val="20"/>
          <w:szCs w:val="20"/>
          <w:lang w:val="en-GB"/>
        </w:rPr>
        <w:t xml:space="preserve">in the operations of the </w:t>
      </w:r>
      <w:r w:rsidR="00A67237" w:rsidRPr="00F17DA1">
        <w:rPr>
          <w:rFonts w:cs="Arial"/>
          <w:i/>
          <w:iCs/>
          <w:sz w:val="20"/>
          <w:szCs w:val="20"/>
          <w:lang w:val="en-GB"/>
        </w:rPr>
        <w:t>PSCE</w:t>
      </w:r>
      <w:r w:rsidRPr="00F17DA1">
        <w:rPr>
          <w:rFonts w:cs="Arial"/>
          <w:i/>
          <w:iCs/>
          <w:sz w:val="20"/>
          <w:szCs w:val="20"/>
          <w:lang w:val="en-GB"/>
        </w:rPr>
        <w:t>.</w:t>
      </w:r>
    </w:p>
    <w:sectPr w:rsidR="002011B4" w:rsidRPr="00F17DA1" w:rsidSect="00062C43">
      <w:pgSz w:w="11909" w:h="16834" w:code="9"/>
      <w:pgMar w:top="806" w:right="1109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524EA" w14:textId="77777777" w:rsidR="00F6006A" w:rsidRDefault="00F6006A" w:rsidP="00F14C7B">
      <w:r>
        <w:separator/>
      </w:r>
    </w:p>
  </w:endnote>
  <w:endnote w:type="continuationSeparator" w:id="0">
    <w:p w14:paraId="007B9121" w14:textId="77777777" w:rsidR="00F6006A" w:rsidRDefault="00F6006A" w:rsidP="00F1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E3C1F" w14:textId="77777777" w:rsidR="00F6006A" w:rsidRDefault="00F6006A" w:rsidP="00F14C7B">
      <w:r>
        <w:separator/>
      </w:r>
    </w:p>
  </w:footnote>
  <w:footnote w:type="continuationSeparator" w:id="0">
    <w:p w14:paraId="2C9F07C4" w14:textId="77777777" w:rsidR="00F6006A" w:rsidRDefault="00F6006A" w:rsidP="00F14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7170"/>
    <w:multiLevelType w:val="multilevel"/>
    <w:tmpl w:val="43C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706E3"/>
    <w:multiLevelType w:val="hybridMultilevel"/>
    <w:tmpl w:val="8F6EF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E09CF"/>
    <w:multiLevelType w:val="multilevel"/>
    <w:tmpl w:val="EB02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CD721A"/>
    <w:multiLevelType w:val="multilevel"/>
    <w:tmpl w:val="2F00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716CDA"/>
    <w:multiLevelType w:val="hybridMultilevel"/>
    <w:tmpl w:val="0D3C3D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A46EB"/>
    <w:multiLevelType w:val="multilevel"/>
    <w:tmpl w:val="F454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DE39A0"/>
    <w:multiLevelType w:val="hybridMultilevel"/>
    <w:tmpl w:val="9894EE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52F1B"/>
    <w:multiLevelType w:val="multilevel"/>
    <w:tmpl w:val="B362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8108E1"/>
    <w:multiLevelType w:val="multilevel"/>
    <w:tmpl w:val="9B62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F46096"/>
    <w:multiLevelType w:val="hybridMultilevel"/>
    <w:tmpl w:val="42B6AF70"/>
    <w:lvl w:ilvl="0" w:tplc="C680C4B2">
      <w:start w:val="1"/>
      <w:numFmt w:val="decimal"/>
      <w:lvlText w:val="%1."/>
      <w:lvlJc w:val="left"/>
      <w:pPr>
        <w:ind w:hanging="202"/>
        <w:jc w:val="left"/>
      </w:pPr>
      <w:rPr>
        <w:rFonts w:ascii="Arial" w:eastAsia="Arial" w:hAnsi="Arial" w:hint="default"/>
        <w:color w:val="23201D"/>
        <w:sz w:val="18"/>
        <w:szCs w:val="18"/>
      </w:rPr>
    </w:lvl>
    <w:lvl w:ilvl="1" w:tplc="93DE4A50">
      <w:start w:val="1"/>
      <w:numFmt w:val="bullet"/>
      <w:lvlText w:val="•"/>
      <w:lvlJc w:val="left"/>
      <w:rPr>
        <w:rFonts w:hint="default"/>
      </w:rPr>
    </w:lvl>
    <w:lvl w:ilvl="2" w:tplc="3D427BD0">
      <w:start w:val="1"/>
      <w:numFmt w:val="bullet"/>
      <w:lvlText w:val="•"/>
      <w:lvlJc w:val="left"/>
      <w:rPr>
        <w:rFonts w:hint="default"/>
      </w:rPr>
    </w:lvl>
    <w:lvl w:ilvl="3" w:tplc="55FCF772">
      <w:start w:val="1"/>
      <w:numFmt w:val="bullet"/>
      <w:lvlText w:val="•"/>
      <w:lvlJc w:val="left"/>
      <w:rPr>
        <w:rFonts w:hint="default"/>
      </w:rPr>
    </w:lvl>
    <w:lvl w:ilvl="4" w:tplc="6CD21406">
      <w:start w:val="1"/>
      <w:numFmt w:val="bullet"/>
      <w:lvlText w:val="•"/>
      <w:lvlJc w:val="left"/>
      <w:rPr>
        <w:rFonts w:hint="default"/>
      </w:rPr>
    </w:lvl>
    <w:lvl w:ilvl="5" w:tplc="919444A2">
      <w:start w:val="1"/>
      <w:numFmt w:val="bullet"/>
      <w:lvlText w:val="•"/>
      <w:lvlJc w:val="left"/>
      <w:rPr>
        <w:rFonts w:hint="default"/>
      </w:rPr>
    </w:lvl>
    <w:lvl w:ilvl="6" w:tplc="80F49C86">
      <w:start w:val="1"/>
      <w:numFmt w:val="bullet"/>
      <w:lvlText w:val="•"/>
      <w:lvlJc w:val="left"/>
      <w:rPr>
        <w:rFonts w:hint="default"/>
      </w:rPr>
    </w:lvl>
    <w:lvl w:ilvl="7" w:tplc="3938AAB6">
      <w:start w:val="1"/>
      <w:numFmt w:val="bullet"/>
      <w:lvlText w:val="•"/>
      <w:lvlJc w:val="left"/>
      <w:rPr>
        <w:rFonts w:hint="default"/>
      </w:rPr>
    </w:lvl>
    <w:lvl w:ilvl="8" w:tplc="7D2A536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4170AE5"/>
    <w:multiLevelType w:val="hybridMultilevel"/>
    <w:tmpl w:val="2F706942"/>
    <w:lvl w:ilvl="0" w:tplc="790AD61A">
      <w:start w:val="1"/>
      <w:numFmt w:val="lowerLetter"/>
      <w:lvlText w:val="(%1)"/>
      <w:lvlJc w:val="left"/>
      <w:pPr>
        <w:ind w:hanging="271"/>
        <w:jc w:val="left"/>
      </w:pPr>
      <w:rPr>
        <w:rFonts w:ascii="Arial" w:eastAsia="Arial" w:hAnsi="Arial" w:hint="default"/>
        <w:color w:val="23201D"/>
        <w:sz w:val="18"/>
        <w:szCs w:val="18"/>
      </w:rPr>
    </w:lvl>
    <w:lvl w:ilvl="1" w:tplc="5484D62C">
      <w:start w:val="1"/>
      <w:numFmt w:val="bullet"/>
      <w:lvlText w:val="•"/>
      <w:lvlJc w:val="left"/>
      <w:rPr>
        <w:rFonts w:hint="default"/>
      </w:rPr>
    </w:lvl>
    <w:lvl w:ilvl="2" w:tplc="F9BAF29A">
      <w:start w:val="1"/>
      <w:numFmt w:val="bullet"/>
      <w:lvlText w:val="•"/>
      <w:lvlJc w:val="left"/>
      <w:rPr>
        <w:rFonts w:hint="default"/>
      </w:rPr>
    </w:lvl>
    <w:lvl w:ilvl="3" w:tplc="9668956E">
      <w:start w:val="1"/>
      <w:numFmt w:val="bullet"/>
      <w:lvlText w:val="•"/>
      <w:lvlJc w:val="left"/>
      <w:rPr>
        <w:rFonts w:hint="default"/>
      </w:rPr>
    </w:lvl>
    <w:lvl w:ilvl="4" w:tplc="039845E8">
      <w:start w:val="1"/>
      <w:numFmt w:val="bullet"/>
      <w:lvlText w:val="•"/>
      <w:lvlJc w:val="left"/>
      <w:rPr>
        <w:rFonts w:hint="default"/>
      </w:rPr>
    </w:lvl>
    <w:lvl w:ilvl="5" w:tplc="441C518C">
      <w:start w:val="1"/>
      <w:numFmt w:val="bullet"/>
      <w:lvlText w:val="•"/>
      <w:lvlJc w:val="left"/>
      <w:rPr>
        <w:rFonts w:hint="default"/>
      </w:rPr>
    </w:lvl>
    <w:lvl w:ilvl="6" w:tplc="E5185254">
      <w:start w:val="1"/>
      <w:numFmt w:val="bullet"/>
      <w:lvlText w:val="•"/>
      <w:lvlJc w:val="left"/>
      <w:rPr>
        <w:rFonts w:hint="default"/>
      </w:rPr>
    </w:lvl>
    <w:lvl w:ilvl="7" w:tplc="FBD49B3A">
      <w:start w:val="1"/>
      <w:numFmt w:val="bullet"/>
      <w:lvlText w:val="•"/>
      <w:lvlJc w:val="left"/>
      <w:rPr>
        <w:rFonts w:hint="default"/>
      </w:rPr>
    </w:lvl>
    <w:lvl w:ilvl="8" w:tplc="99D2B94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58329F8"/>
    <w:multiLevelType w:val="hybridMultilevel"/>
    <w:tmpl w:val="9A820A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2C1"/>
    <w:rsid w:val="00014DA7"/>
    <w:rsid w:val="00025977"/>
    <w:rsid w:val="000449FE"/>
    <w:rsid w:val="000513A7"/>
    <w:rsid w:val="00062C43"/>
    <w:rsid w:val="000722C1"/>
    <w:rsid w:val="000733D9"/>
    <w:rsid w:val="000867BB"/>
    <w:rsid w:val="00086CD3"/>
    <w:rsid w:val="00087D07"/>
    <w:rsid w:val="00094C4B"/>
    <w:rsid w:val="000B0381"/>
    <w:rsid w:val="000B706A"/>
    <w:rsid w:val="000C0DF7"/>
    <w:rsid w:val="000C47AD"/>
    <w:rsid w:val="000D57A4"/>
    <w:rsid w:val="000F7E9A"/>
    <w:rsid w:val="001008AF"/>
    <w:rsid w:val="00106C10"/>
    <w:rsid w:val="00106D3E"/>
    <w:rsid w:val="001240F3"/>
    <w:rsid w:val="00124B0A"/>
    <w:rsid w:val="00125933"/>
    <w:rsid w:val="001323C7"/>
    <w:rsid w:val="001462D7"/>
    <w:rsid w:val="00156FDE"/>
    <w:rsid w:val="00163E02"/>
    <w:rsid w:val="00164573"/>
    <w:rsid w:val="001B024C"/>
    <w:rsid w:val="001B313A"/>
    <w:rsid w:val="001D6CE6"/>
    <w:rsid w:val="001E7870"/>
    <w:rsid w:val="002011B4"/>
    <w:rsid w:val="00205A79"/>
    <w:rsid w:val="002149D8"/>
    <w:rsid w:val="002153DA"/>
    <w:rsid w:val="0022446B"/>
    <w:rsid w:val="00237D33"/>
    <w:rsid w:val="002717AC"/>
    <w:rsid w:val="00286E69"/>
    <w:rsid w:val="002A3BA4"/>
    <w:rsid w:val="002A7BD4"/>
    <w:rsid w:val="002B5F89"/>
    <w:rsid w:val="002E5BD5"/>
    <w:rsid w:val="002F742B"/>
    <w:rsid w:val="002F7EC4"/>
    <w:rsid w:val="003050F4"/>
    <w:rsid w:val="00327814"/>
    <w:rsid w:val="0033127E"/>
    <w:rsid w:val="00335239"/>
    <w:rsid w:val="003358A8"/>
    <w:rsid w:val="00336C71"/>
    <w:rsid w:val="003477EF"/>
    <w:rsid w:val="003671F8"/>
    <w:rsid w:val="003750A1"/>
    <w:rsid w:val="003848DC"/>
    <w:rsid w:val="003940ED"/>
    <w:rsid w:val="0039511F"/>
    <w:rsid w:val="003E0168"/>
    <w:rsid w:val="00406B14"/>
    <w:rsid w:val="00422C95"/>
    <w:rsid w:val="00427077"/>
    <w:rsid w:val="00432070"/>
    <w:rsid w:val="004330F0"/>
    <w:rsid w:val="0043700D"/>
    <w:rsid w:val="00443E7E"/>
    <w:rsid w:val="0044403E"/>
    <w:rsid w:val="00450154"/>
    <w:rsid w:val="0045476B"/>
    <w:rsid w:val="004579D8"/>
    <w:rsid w:val="00464E36"/>
    <w:rsid w:val="0046619D"/>
    <w:rsid w:val="0047670A"/>
    <w:rsid w:val="0047746A"/>
    <w:rsid w:val="00497927"/>
    <w:rsid w:val="00497FBC"/>
    <w:rsid w:val="004B37F1"/>
    <w:rsid w:val="004C7685"/>
    <w:rsid w:val="004D65A0"/>
    <w:rsid w:val="004E1101"/>
    <w:rsid w:val="004F1AD0"/>
    <w:rsid w:val="005024EA"/>
    <w:rsid w:val="00503161"/>
    <w:rsid w:val="00504892"/>
    <w:rsid w:val="00513089"/>
    <w:rsid w:val="00524A0C"/>
    <w:rsid w:val="005268D7"/>
    <w:rsid w:val="00540866"/>
    <w:rsid w:val="00540D60"/>
    <w:rsid w:val="005609A7"/>
    <w:rsid w:val="00590056"/>
    <w:rsid w:val="005A6F3E"/>
    <w:rsid w:val="005B2DBD"/>
    <w:rsid w:val="005E0994"/>
    <w:rsid w:val="00602B99"/>
    <w:rsid w:val="006039EF"/>
    <w:rsid w:val="006133EF"/>
    <w:rsid w:val="00623A13"/>
    <w:rsid w:val="00643BB7"/>
    <w:rsid w:val="00662D92"/>
    <w:rsid w:val="00682B27"/>
    <w:rsid w:val="006A33F8"/>
    <w:rsid w:val="006B7E6E"/>
    <w:rsid w:val="006C42DE"/>
    <w:rsid w:val="006C72DA"/>
    <w:rsid w:val="006D779D"/>
    <w:rsid w:val="006E3096"/>
    <w:rsid w:val="006E5286"/>
    <w:rsid w:val="006F12AE"/>
    <w:rsid w:val="006F5AB1"/>
    <w:rsid w:val="00701B72"/>
    <w:rsid w:val="00723A12"/>
    <w:rsid w:val="0072490B"/>
    <w:rsid w:val="007335F5"/>
    <w:rsid w:val="00745C93"/>
    <w:rsid w:val="00750354"/>
    <w:rsid w:val="007837C0"/>
    <w:rsid w:val="007A0EB5"/>
    <w:rsid w:val="007C5F3B"/>
    <w:rsid w:val="007D0889"/>
    <w:rsid w:val="007E4E4C"/>
    <w:rsid w:val="007E7547"/>
    <w:rsid w:val="007F10D3"/>
    <w:rsid w:val="007F671D"/>
    <w:rsid w:val="00801256"/>
    <w:rsid w:val="00813B68"/>
    <w:rsid w:val="00815DF4"/>
    <w:rsid w:val="00822A21"/>
    <w:rsid w:val="00832144"/>
    <w:rsid w:val="008531C9"/>
    <w:rsid w:val="0085665C"/>
    <w:rsid w:val="00865589"/>
    <w:rsid w:val="0088093B"/>
    <w:rsid w:val="0089740C"/>
    <w:rsid w:val="008A281E"/>
    <w:rsid w:val="008B2465"/>
    <w:rsid w:val="008B3942"/>
    <w:rsid w:val="008D2E7B"/>
    <w:rsid w:val="008E3B5F"/>
    <w:rsid w:val="009017BC"/>
    <w:rsid w:val="00906DAA"/>
    <w:rsid w:val="00916017"/>
    <w:rsid w:val="00916980"/>
    <w:rsid w:val="00922CE0"/>
    <w:rsid w:val="00926C76"/>
    <w:rsid w:val="0093324E"/>
    <w:rsid w:val="0093389B"/>
    <w:rsid w:val="00941A25"/>
    <w:rsid w:val="00942B6A"/>
    <w:rsid w:val="00964C00"/>
    <w:rsid w:val="00966475"/>
    <w:rsid w:val="00967629"/>
    <w:rsid w:val="00977987"/>
    <w:rsid w:val="00981848"/>
    <w:rsid w:val="00983D18"/>
    <w:rsid w:val="00984C6C"/>
    <w:rsid w:val="0099016F"/>
    <w:rsid w:val="00991B11"/>
    <w:rsid w:val="009B443B"/>
    <w:rsid w:val="009B57C9"/>
    <w:rsid w:val="009B7DBA"/>
    <w:rsid w:val="009C0654"/>
    <w:rsid w:val="009C43EE"/>
    <w:rsid w:val="009D0AF4"/>
    <w:rsid w:val="009E348F"/>
    <w:rsid w:val="009F2472"/>
    <w:rsid w:val="00A0068B"/>
    <w:rsid w:val="00A160BF"/>
    <w:rsid w:val="00A559C3"/>
    <w:rsid w:val="00A57DAE"/>
    <w:rsid w:val="00A64884"/>
    <w:rsid w:val="00A67237"/>
    <w:rsid w:val="00A8119F"/>
    <w:rsid w:val="00AB60D3"/>
    <w:rsid w:val="00AD41AE"/>
    <w:rsid w:val="00AF0F6F"/>
    <w:rsid w:val="00B01A0F"/>
    <w:rsid w:val="00B0217D"/>
    <w:rsid w:val="00B21630"/>
    <w:rsid w:val="00B24897"/>
    <w:rsid w:val="00B32FA4"/>
    <w:rsid w:val="00B5737E"/>
    <w:rsid w:val="00B77101"/>
    <w:rsid w:val="00B83131"/>
    <w:rsid w:val="00B83AC8"/>
    <w:rsid w:val="00B87B9E"/>
    <w:rsid w:val="00B92E4E"/>
    <w:rsid w:val="00B943EC"/>
    <w:rsid w:val="00BA7F9B"/>
    <w:rsid w:val="00BB164C"/>
    <w:rsid w:val="00BB4D05"/>
    <w:rsid w:val="00BB707E"/>
    <w:rsid w:val="00BC6543"/>
    <w:rsid w:val="00BD7841"/>
    <w:rsid w:val="00C05EA2"/>
    <w:rsid w:val="00C13E3C"/>
    <w:rsid w:val="00C22AC9"/>
    <w:rsid w:val="00C52CA3"/>
    <w:rsid w:val="00C6717F"/>
    <w:rsid w:val="00C86BB3"/>
    <w:rsid w:val="00C9397E"/>
    <w:rsid w:val="00C94466"/>
    <w:rsid w:val="00C94EBF"/>
    <w:rsid w:val="00CA4314"/>
    <w:rsid w:val="00CA5B9C"/>
    <w:rsid w:val="00CB4AAD"/>
    <w:rsid w:val="00CC5341"/>
    <w:rsid w:val="00CC73B3"/>
    <w:rsid w:val="00CD3F83"/>
    <w:rsid w:val="00CD5139"/>
    <w:rsid w:val="00CF5E5D"/>
    <w:rsid w:val="00D011A9"/>
    <w:rsid w:val="00D05382"/>
    <w:rsid w:val="00D060E2"/>
    <w:rsid w:val="00D21C73"/>
    <w:rsid w:val="00D332C9"/>
    <w:rsid w:val="00D41724"/>
    <w:rsid w:val="00D6115A"/>
    <w:rsid w:val="00D84634"/>
    <w:rsid w:val="00D8645B"/>
    <w:rsid w:val="00DA63E3"/>
    <w:rsid w:val="00DC25DD"/>
    <w:rsid w:val="00DC5BC4"/>
    <w:rsid w:val="00E37314"/>
    <w:rsid w:val="00E45C11"/>
    <w:rsid w:val="00E472FF"/>
    <w:rsid w:val="00E50158"/>
    <w:rsid w:val="00E64800"/>
    <w:rsid w:val="00E9100E"/>
    <w:rsid w:val="00EC4AB7"/>
    <w:rsid w:val="00ED0EF2"/>
    <w:rsid w:val="00ED1C14"/>
    <w:rsid w:val="00EF2BF1"/>
    <w:rsid w:val="00EF6635"/>
    <w:rsid w:val="00F14C7B"/>
    <w:rsid w:val="00F17DA1"/>
    <w:rsid w:val="00F24C5B"/>
    <w:rsid w:val="00F6006A"/>
    <w:rsid w:val="00F6639C"/>
    <w:rsid w:val="00F74353"/>
    <w:rsid w:val="00F84AE2"/>
    <w:rsid w:val="00F92989"/>
    <w:rsid w:val="00FC2BD4"/>
    <w:rsid w:val="00FD3040"/>
    <w:rsid w:val="00FF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54E65"/>
  <w15:docId w15:val="{41096253-7BC0-465C-B08C-65A97ED0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CF5E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rsid w:val="00CF5E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rsid w:val="00CF5E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rsid w:val="00CF5E5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E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F5E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F5E5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F5E5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5E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5E5D"/>
    <w:pPr>
      <w:spacing w:before="100" w:beforeAutospacing="1" w:after="100" w:afterAutospacing="1"/>
    </w:pPr>
  </w:style>
  <w:style w:type="character" w:customStyle="1" w:styleId="label-style2">
    <w:name w:val="label-style2"/>
    <w:basedOn w:val="DefaultParagraphFont"/>
    <w:rsid w:val="00CF5E5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F5E5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F5E5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F5E5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F5E5D"/>
    <w:rPr>
      <w:rFonts w:ascii="Arial" w:eastAsia="Times New Roman" w:hAnsi="Arial" w:cs="Arial"/>
      <w:vanish/>
      <w:sz w:val="16"/>
      <w:szCs w:val="16"/>
    </w:rPr>
  </w:style>
  <w:style w:type="character" w:customStyle="1" w:styleId="block-title">
    <w:name w:val="block-title"/>
    <w:basedOn w:val="DefaultParagraphFont"/>
    <w:rsid w:val="00CF5E5D"/>
  </w:style>
  <w:style w:type="paragraph" w:styleId="ListParagraph">
    <w:name w:val="List Paragraph"/>
    <w:basedOn w:val="Normal"/>
    <w:uiPriority w:val="34"/>
    <w:qFormat/>
    <w:rsid w:val="00CF5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79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rsid w:val="00F92989"/>
    <w:rPr>
      <w:i/>
      <w:iCs/>
    </w:rPr>
  </w:style>
  <w:style w:type="table" w:styleId="TableGrid">
    <w:name w:val="Table Grid"/>
    <w:basedOn w:val="TableNormal"/>
    <w:uiPriority w:val="59"/>
    <w:rsid w:val="001E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7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rsid w:val="0061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rsid w:val="009B57C9"/>
    <w:pPr>
      <w:widowControl w:val="0"/>
      <w:ind w:left="460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B57C9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0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0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0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6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798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3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0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5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44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4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707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73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84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31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70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5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28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27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09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55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65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2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0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26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65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05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9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54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77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04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79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06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8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80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17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9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83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88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53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54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3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6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18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0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57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36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11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4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8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42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2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0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30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62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89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931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87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7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8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7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83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53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2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55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28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1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88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8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08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1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4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8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1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6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16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0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6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6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1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4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7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65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1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4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0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84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1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23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0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7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6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6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1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0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31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2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2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0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8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9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39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1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8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14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0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62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0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60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4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5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8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9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7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ce.org.p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ce@psce.org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9E7FB-521A-4C09-9855-799D3904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Engineer1</dc:creator>
  <cp:lastModifiedBy>Decon</cp:lastModifiedBy>
  <cp:revision>53</cp:revision>
  <dcterms:created xsi:type="dcterms:W3CDTF">2016-07-19T10:54:00Z</dcterms:created>
  <dcterms:modified xsi:type="dcterms:W3CDTF">2018-08-28T06:28:00Z</dcterms:modified>
</cp:coreProperties>
</file>