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"/>
        <w:gridCol w:w="6768"/>
        <w:gridCol w:w="1296"/>
      </w:tblGrid>
      <w:tr w:rsidR="005B2DBD" w:rsidRPr="006133EF" w:rsidTr="001B024C">
        <w:tc>
          <w:tcPr>
            <w:tcW w:w="1296" w:type="dxa"/>
            <w:vAlign w:val="center"/>
          </w:tcPr>
          <w:p w:rsidR="005B2DBD" w:rsidRPr="006133EF" w:rsidRDefault="005B2DBD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5B2DBD" w:rsidRPr="006133EF" w:rsidRDefault="005B2DBD" w:rsidP="00BB4D05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5B2DBD">
              <w:rPr>
                <w:rFonts w:ascii="Arial" w:hAnsi="Arial" w:cs="Arial"/>
                <w:b/>
                <w:color w:val="215868" w:themeColor="accent5" w:themeShade="80"/>
                <w:sz w:val="32"/>
                <w:szCs w:val="32"/>
              </w:rPr>
              <w:t>Pakistan Society of Civil Engineers</w:t>
            </w:r>
          </w:p>
        </w:tc>
        <w:tc>
          <w:tcPr>
            <w:tcW w:w="1296" w:type="dxa"/>
            <w:vAlign w:val="center"/>
          </w:tcPr>
          <w:p w:rsidR="005B2DBD" w:rsidRPr="006133EF" w:rsidRDefault="005B2DBD" w:rsidP="00BB4D05">
            <w:pPr>
              <w:spacing w:before="40" w:after="4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  <w:r w:rsidRPr="00B712C6">
              <w:rPr>
                <w:noProof/>
              </w:rPr>
              <w:drawing>
                <wp:inline distT="0" distB="0" distL="0" distR="0" wp14:anchorId="5B034334" wp14:editId="2735F8CF">
                  <wp:extent cx="668740" cy="440761"/>
                  <wp:effectExtent l="0" t="0" r="0" b="0"/>
                  <wp:docPr id="2" name="Picture 2" descr="E:\Tyqa\PSCE\PSC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yqa\PSCE\PSC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01" cy="44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D05" w:rsidRPr="006133EF" w:rsidTr="001B024C">
        <w:tc>
          <w:tcPr>
            <w:tcW w:w="1296" w:type="dxa"/>
            <w:vAlign w:val="center"/>
          </w:tcPr>
          <w:p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BB4D05" w:rsidRPr="00BB4D05" w:rsidRDefault="0023622A" w:rsidP="00BB4D05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14-A/</w:t>
            </w:r>
            <w:r w:rsidR="0003062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1, Block-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BB4D05"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Model Town Extension</w:t>
            </w:r>
            <w:r w:rsidR="00BB4D05"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Lahore, Pakistan</w:t>
            </w:r>
          </w:p>
        </w:tc>
        <w:tc>
          <w:tcPr>
            <w:tcW w:w="1296" w:type="dxa"/>
            <w:vAlign w:val="center"/>
          </w:tcPr>
          <w:p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  <w:tr w:rsidR="00BB4D05" w:rsidRPr="006133EF" w:rsidTr="001B024C"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:rsidR="00BB4D05" w:rsidRPr="00BB4D05" w:rsidRDefault="00BB4D05" w:rsidP="00BB4D05">
            <w:pPr>
              <w:spacing w:before="40" w:after="40"/>
              <w:rPr>
                <w:rFonts w:ascii="Arial" w:hAnsi="Arial" w:cs="Arial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68" w:type="dxa"/>
            <w:tcBorders>
              <w:bottom w:val="single" w:sz="8" w:space="0" w:color="BFBFBF" w:themeColor="background1" w:themeShade="BF"/>
            </w:tcBorders>
            <w:vAlign w:val="center"/>
          </w:tcPr>
          <w:p w:rsidR="00BB4D05" w:rsidRPr="00BB4D05" w:rsidRDefault="0003062B" w:rsidP="0003062B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Tel: +92 42 3571</w:t>
            </w:r>
            <w:r w:rsidRPr="0003062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3362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-3-4</w:t>
            </w:r>
            <w:r w:rsidR="00BB4D05"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BB4D05" w:rsidRP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Email:</w:t>
            </w:r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9" w:history="1">
              <w:r w:rsidR="0047670A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psce@psce.org.pk</w:t>
              </w:r>
            </w:hyperlink>
            <w:r w:rsidR="0047670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B4D05" w:rsidRPr="00BB4D0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Web: </w:t>
            </w:r>
            <w:hyperlink r:id="rId10" w:history="1">
              <w:r w:rsidR="00E9100E" w:rsidRPr="00D9320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www.psce.org.pk</w:t>
              </w:r>
            </w:hyperlink>
          </w:p>
        </w:tc>
        <w:tc>
          <w:tcPr>
            <w:tcW w:w="1296" w:type="dxa"/>
            <w:tcBorders>
              <w:bottom w:val="single" w:sz="8" w:space="0" w:color="BFBFBF" w:themeColor="background1" w:themeShade="BF"/>
            </w:tcBorders>
            <w:vAlign w:val="center"/>
          </w:tcPr>
          <w:p w:rsidR="00BB4D05" w:rsidRPr="00BB4D05" w:rsidRDefault="00BB4D05" w:rsidP="00BB4D05">
            <w:pPr>
              <w:spacing w:before="40" w:after="40"/>
              <w:jc w:val="right"/>
              <w:rPr>
                <w:noProof/>
                <w:sz w:val="18"/>
                <w:szCs w:val="18"/>
              </w:rPr>
            </w:pPr>
          </w:p>
        </w:tc>
      </w:tr>
    </w:tbl>
    <w:p w:rsidR="005268D7" w:rsidRPr="00464E36" w:rsidRDefault="005268D7">
      <w:pPr>
        <w:rPr>
          <w:rFonts w:ascii="Arial" w:hAnsi="Arial" w:cs="Arial"/>
          <w:color w:val="0070C0"/>
          <w:sz w:val="18"/>
          <w:szCs w:val="18"/>
        </w:rPr>
      </w:pPr>
    </w:p>
    <w:p w:rsidR="00D332C9" w:rsidRPr="00F6639C" w:rsidRDefault="00D332C9">
      <w:pPr>
        <w:rPr>
          <w:rFonts w:ascii="Arial" w:hAnsi="Arial" w:cs="Arial"/>
          <w:sz w:val="18"/>
          <w:szCs w:val="18"/>
        </w:rPr>
      </w:pPr>
    </w:p>
    <w:p w:rsidR="00723A12" w:rsidRPr="00F6639C" w:rsidRDefault="00F6639C" w:rsidP="00723A12">
      <w:pPr>
        <w:jc w:val="center"/>
        <w:rPr>
          <w:rFonts w:ascii="Arial" w:hAnsi="Arial" w:cs="Arial"/>
          <w:b/>
        </w:rPr>
      </w:pPr>
      <w:r w:rsidRPr="00F6639C">
        <w:rPr>
          <w:rFonts w:ascii="Arial" w:hAnsi="Arial" w:cs="Arial"/>
          <w:b/>
          <w:bCs/>
          <w:lang w:val="en-GB"/>
        </w:rPr>
        <w:t xml:space="preserve">ASSOCIATESHIP </w:t>
      </w:r>
      <w:r w:rsidR="00C9397E" w:rsidRPr="00F6639C">
        <w:rPr>
          <w:rFonts w:ascii="Arial" w:hAnsi="Arial" w:cs="Arial"/>
          <w:b/>
          <w:bCs/>
          <w:lang w:val="en-GB"/>
        </w:rPr>
        <w:t>APPLICATION FORM</w:t>
      </w:r>
    </w:p>
    <w:p w:rsidR="00D332C9" w:rsidRPr="00F6639C" w:rsidRDefault="00D332C9">
      <w:pPr>
        <w:rPr>
          <w:rFonts w:ascii="Arial" w:hAnsi="Arial" w:cs="Arial"/>
          <w:sz w:val="18"/>
          <w:szCs w:val="18"/>
        </w:rPr>
      </w:pPr>
    </w:p>
    <w:p w:rsidR="00D332C9" w:rsidRPr="00F6639C" w:rsidRDefault="00D332C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1728"/>
        <w:gridCol w:w="288"/>
        <w:gridCol w:w="288"/>
        <w:gridCol w:w="288"/>
        <w:gridCol w:w="288"/>
        <w:gridCol w:w="288"/>
        <w:gridCol w:w="288"/>
        <w:gridCol w:w="288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288"/>
        <w:gridCol w:w="288"/>
        <w:gridCol w:w="288"/>
        <w:gridCol w:w="288"/>
        <w:gridCol w:w="18"/>
        <w:gridCol w:w="270"/>
        <w:gridCol w:w="9"/>
        <w:gridCol w:w="279"/>
        <w:gridCol w:w="27"/>
        <w:gridCol w:w="261"/>
        <w:gridCol w:w="288"/>
        <w:gridCol w:w="288"/>
        <w:gridCol w:w="270"/>
        <w:gridCol w:w="18"/>
        <w:gridCol w:w="288"/>
        <w:gridCol w:w="288"/>
      </w:tblGrid>
      <w:tr w:rsidR="00F6639C" w:rsidRPr="00F6639C" w:rsidTr="00FC2BD4"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A7BD4" w:rsidRPr="00F6639C" w:rsidRDefault="002A7BD4" w:rsidP="00497FBC">
            <w:pPr>
              <w:spacing w:before="85" w:after="8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Office Use Only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center"/>
          </w:tcPr>
          <w:p w:rsidR="002A7BD4" w:rsidRPr="00F6639C" w:rsidRDefault="002A7BD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right w:val="single" w:sz="4" w:space="0" w:color="auto"/>
            </w:tcBorders>
          </w:tcPr>
          <w:p w:rsidR="002A7BD4" w:rsidRPr="00F6639C" w:rsidRDefault="002A7BD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D4" w:rsidRPr="00F6639C" w:rsidRDefault="002A7BD4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662D92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Application 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2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662D92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F6639C" w:rsidP="00F6639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PSCE Associate</w:t>
            </w:r>
            <w:r w:rsidR="00C22AC9"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ship No.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Recent Passport Size</w:t>
            </w:r>
          </w:p>
        </w:tc>
      </w:tr>
      <w:tr w:rsidR="00F6639C" w:rsidRPr="00F6639C" w:rsidTr="00FC2BD4"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Photograph</w:t>
            </w:r>
          </w:p>
        </w:tc>
      </w:tr>
      <w:tr w:rsidR="00F6639C" w:rsidRPr="00F6639C" w:rsidTr="00FC2BD4">
        <w:tc>
          <w:tcPr>
            <w:tcW w:w="2160" w:type="dxa"/>
            <w:gridSpan w:val="2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FC2BD4">
        <w:tc>
          <w:tcPr>
            <w:tcW w:w="2160" w:type="dxa"/>
            <w:gridSpan w:val="2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FC2BD4">
        <w:tc>
          <w:tcPr>
            <w:tcW w:w="2160" w:type="dxa"/>
            <w:gridSpan w:val="2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1B024C"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2"/>
            <w:tcBorders>
              <w:top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60" w:type="dxa"/>
            <w:gridSpan w:val="8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36" w:type="dxa"/>
            <w:gridSpan w:val="15"/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5"/>
            <w:tcBorders>
              <w:left w:val="nil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864" w:type="dxa"/>
            <w:gridSpan w:val="4"/>
            <w:tcBorders>
              <w:left w:val="nil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Female</w:t>
            </w: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Father’s Name</w:t>
            </w: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CNIC Number</w:t>
            </w: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:rsidR="00662D92" w:rsidRPr="00F6639C" w:rsidRDefault="00662D92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gridSpan w:val="14"/>
            <w:shd w:val="clear" w:color="auto" w:fill="D9D9D9" w:themeFill="background1" w:themeFillShade="D9"/>
          </w:tcPr>
          <w:p w:rsidR="00662D92" w:rsidRPr="00F6639C" w:rsidRDefault="00662D92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Permanent Address</w:t>
            </w:r>
          </w:p>
        </w:tc>
        <w:tc>
          <w:tcPr>
            <w:tcW w:w="7200" w:type="dxa"/>
            <w:gridSpan w:val="35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35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8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</w:t>
            </w:r>
            <w:r w:rsidR="00335239"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/Zip</w:t>
            </w: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Mailing Address</w:t>
            </w:r>
          </w:p>
        </w:tc>
        <w:tc>
          <w:tcPr>
            <w:tcW w:w="7200" w:type="dxa"/>
            <w:gridSpan w:val="35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35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8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5"/>
            <w:shd w:val="clear" w:color="auto" w:fill="D9D9D9" w:themeFill="background1" w:themeFillShade="D9"/>
          </w:tcPr>
          <w:p w:rsidR="00C22AC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Post/Zip Code</w:t>
            </w: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Telephones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456" w:type="dxa"/>
            <w:gridSpan w:val="17"/>
            <w:shd w:val="clear" w:color="auto" w:fill="D9D9D9" w:themeFill="background1" w:themeFillShade="D9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1440" w:type="dxa"/>
            <w:gridSpan w:val="6"/>
            <w:shd w:val="clear" w:color="auto" w:fill="D9D9D9" w:themeFill="background1" w:themeFillShade="D9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Area Code</w:t>
            </w:r>
          </w:p>
        </w:tc>
        <w:tc>
          <w:tcPr>
            <w:tcW w:w="2304" w:type="dxa"/>
            <w:gridSpan w:val="12"/>
            <w:shd w:val="clear" w:color="auto" w:fill="D9D9D9" w:themeFill="background1" w:themeFillShade="D9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Land Line</w:t>
            </w: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C22AC9" w:rsidRPr="00F6639C" w:rsidRDefault="00C22AC9" w:rsidP="00F6639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00" w:type="dxa"/>
            <w:gridSpan w:val="35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Skype Account Name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F6639C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639C" w:rsidRPr="00F6639C" w:rsidTr="00FF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3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6639C">
              <w:rPr>
                <w:rFonts w:ascii="Arial" w:hAnsi="Arial" w:cs="Arial"/>
                <w:bCs/>
                <w:sz w:val="18"/>
                <w:szCs w:val="18"/>
                <w:lang w:val="en-GB"/>
              </w:rPr>
              <w:t>PEC Registration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3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2880" w:type="dxa"/>
            <w:gridSpan w:val="16"/>
            <w:tcBorders>
              <w:bottom w:val="single" w:sz="4" w:space="0" w:color="auto"/>
            </w:tcBorders>
            <w:vAlign w:val="center"/>
          </w:tcPr>
          <w:p w:rsidR="0033523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3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6639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2016" w:type="dxa"/>
            <w:gridSpan w:val="10"/>
            <w:tcBorders>
              <w:bottom w:val="single" w:sz="4" w:space="0" w:color="auto"/>
            </w:tcBorders>
            <w:vAlign w:val="center"/>
          </w:tcPr>
          <w:p w:rsidR="00335239" w:rsidRPr="00F6639C" w:rsidRDefault="0033523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FF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Academic Qualifications</w:t>
            </w:r>
          </w:p>
        </w:tc>
        <w:tc>
          <w:tcPr>
            <w:tcW w:w="7200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14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Bachelors</w:t>
            </w:r>
          </w:p>
        </w:tc>
        <w:tc>
          <w:tcPr>
            <w:tcW w:w="7200" w:type="dxa"/>
            <w:gridSpan w:val="35"/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92" w:type="dxa"/>
            <w:gridSpan w:val="11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86CD3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86CD3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662D92" w:rsidP="00497FBC">
            <w:pPr>
              <w:spacing w:before="85" w:after="85"/>
              <w:ind w:left="14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Master</w:t>
            </w:r>
            <w:r w:rsidR="00C22AC9"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7200" w:type="dxa"/>
            <w:gridSpan w:val="3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86CD3" w:rsidRPr="00086CD3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86CD3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92" w:type="dxa"/>
            <w:gridSpan w:val="11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86CD3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86CD3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086CD3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14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Doctorate</w:t>
            </w:r>
          </w:p>
        </w:tc>
        <w:tc>
          <w:tcPr>
            <w:tcW w:w="7200" w:type="dxa"/>
            <w:gridSpan w:val="35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92" w:type="dxa"/>
            <w:gridSpan w:val="11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14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</w:t>
            </w:r>
          </w:p>
        </w:tc>
        <w:tc>
          <w:tcPr>
            <w:tcW w:w="7200" w:type="dxa"/>
            <w:gridSpan w:val="35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Discipline/Program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ind w:left="2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92" w:type="dxa"/>
            <w:gridSpan w:val="11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Professional Interest(s)</w:t>
            </w: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304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Construction Management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Water Resources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Surveying</w:t>
            </w: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304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Structural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Transportation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304" w:type="dxa"/>
            <w:gridSpan w:val="10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Geotechnical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Employment</w:t>
            </w:r>
          </w:p>
        </w:tc>
        <w:tc>
          <w:tcPr>
            <w:tcW w:w="7200" w:type="dxa"/>
            <w:gridSpan w:val="3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Please list your </w:t>
            </w:r>
            <w:r w:rsidR="00662D92"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most recent job</w:t>
            </w: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two such other positions which you think are most important.</w:t>
            </w: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7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448" w:type="dxa"/>
            <w:gridSpan w:val="10"/>
            <w:shd w:val="clear" w:color="auto" w:fill="D9D9D9" w:themeFill="background1" w:themeFillShade="D9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</w:t>
            </w:r>
          </w:p>
        </w:tc>
        <w:tc>
          <w:tcPr>
            <w:tcW w:w="288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</w:t>
            </w:r>
          </w:p>
        </w:tc>
        <w:tc>
          <w:tcPr>
            <w:tcW w:w="288" w:type="dxa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gridSpan w:val="4"/>
            <w:shd w:val="clear" w:color="auto" w:fill="D9D9D9" w:themeFill="background1" w:themeFillShade="D9"/>
            <w:vAlign w:val="center"/>
          </w:tcPr>
          <w:p w:rsidR="00E37314" w:rsidRPr="005A6F3E" w:rsidRDefault="00E37314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8"/>
                <w:lang w:val="en-GB"/>
              </w:rPr>
              <w:t>Still Working</w:t>
            </w:r>
          </w:p>
        </w:tc>
        <w:tc>
          <w:tcPr>
            <w:tcW w:w="594" w:type="dxa"/>
            <w:gridSpan w:val="3"/>
            <w:vAlign w:val="center"/>
          </w:tcPr>
          <w:p w:rsidR="00E37314" w:rsidRPr="005A6F3E" w:rsidRDefault="00E37314" w:rsidP="00497FBC">
            <w:pPr>
              <w:spacing w:before="85" w:after="85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sym w:font="Wingdings" w:char="F0A8"/>
            </w: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17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448" w:type="dxa"/>
            <w:gridSpan w:val="10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gridSpan w:val="12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</w:t>
            </w: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17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448" w:type="dxa"/>
            <w:gridSpan w:val="10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Start</w:t>
            </w: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gridSpan w:val="12"/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A6F3E">
              <w:rPr>
                <w:rFonts w:ascii="Arial" w:hAnsi="Arial" w:cs="Arial"/>
                <w:bCs/>
                <w:sz w:val="16"/>
                <w:szCs w:val="16"/>
                <w:lang w:val="en-GB"/>
              </w:rPr>
              <w:t>End</w:t>
            </w: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center"/>
          </w:tcPr>
          <w:p w:rsidR="00C22AC9" w:rsidRPr="005A6F3E" w:rsidRDefault="00C22AC9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00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2160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Affiliations with</w:t>
            </w:r>
          </w:p>
        </w:tc>
        <w:tc>
          <w:tcPr>
            <w:tcW w:w="7200" w:type="dxa"/>
            <w:gridSpan w:val="35"/>
            <w:tcBorders>
              <w:left w:val="single" w:sz="4" w:space="0" w:color="auto"/>
            </w:tcBorders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AB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2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 Professional</w:t>
            </w:r>
          </w:p>
        </w:tc>
        <w:tc>
          <w:tcPr>
            <w:tcW w:w="7200" w:type="dxa"/>
            <w:gridSpan w:val="3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A6F3E" w:rsidRPr="005A6F3E" w:rsidTr="0064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>Bodies</w:t>
            </w:r>
            <w:r w:rsidR="00643BB7" w:rsidRPr="005A6F3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(If any)</w:t>
            </w:r>
          </w:p>
        </w:tc>
        <w:tc>
          <w:tcPr>
            <w:tcW w:w="7200" w:type="dxa"/>
            <w:gridSpan w:val="3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E" w:rsidRPr="005A6F3E" w:rsidRDefault="00B92E4E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14DA7" w:rsidRPr="00014DA7" w:rsidTr="007F6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:rsidR="00A0068B" w:rsidRPr="00014DA7" w:rsidRDefault="00A0068B" w:rsidP="007335F5">
            <w:pPr>
              <w:pStyle w:val="BodyText"/>
              <w:spacing w:before="85" w:after="85"/>
              <w:ind w:left="0"/>
              <w:jc w:val="both"/>
              <w:rPr>
                <w:rFonts w:cs="Arial"/>
                <w:b/>
              </w:rPr>
            </w:pPr>
            <w:r w:rsidRPr="00014DA7">
              <w:rPr>
                <w:rFonts w:cs="Arial"/>
                <w:b/>
              </w:rPr>
              <w:t>Declaration:</w:t>
            </w:r>
          </w:p>
          <w:p w:rsidR="00C22AC9" w:rsidRPr="00014DA7" w:rsidRDefault="00C22AC9" w:rsidP="007335F5">
            <w:pPr>
              <w:pStyle w:val="BodyText"/>
              <w:spacing w:before="85" w:after="85"/>
              <w:ind w:left="0"/>
              <w:jc w:val="both"/>
              <w:rPr>
                <w:rFonts w:cs="Arial"/>
              </w:rPr>
            </w:pPr>
            <w:r w:rsidRPr="00014DA7">
              <w:rPr>
                <w:rFonts w:cs="Arial"/>
              </w:rPr>
              <w:t xml:space="preserve">I, the Applicant, solemnly declare </w:t>
            </w:r>
            <w:r w:rsidR="007335F5" w:rsidRPr="00014DA7">
              <w:rPr>
                <w:rFonts w:cs="Arial"/>
              </w:rPr>
              <w:t xml:space="preserve">and undertake </w:t>
            </w:r>
            <w:r w:rsidRPr="00014DA7">
              <w:rPr>
                <w:rFonts w:cs="Arial"/>
              </w:rPr>
              <w:t>that:</w:t>
            </w:r>
          </w:p>
          <w:p w:rsidR="00C22AC9" w:rsidRPr="00014DA7" w:rsidRDefault="00C22AC9" w:rsidP="007335F5">
            <w:pPr>
              <w:pStyle w:val="BodyText"/>
              <w:numPr>
                <w:ilvl w:val="0"/>
                <w:numId w:val="12"/>
              </w:numPr>
              <w:spacing w:before="85" w:after="85"/>
              <w:ind w:left="360"/>
              <w:jc w:val="both"/>
              <w:rPr>
                <w:rFonts w:cs="Arial"/>
              </w:rPr>
            </w:pPr>
            <w:r w:rsidRPr="00014DA7">
              <w:rPr>
                <w:rFonts w:cs="Arial"/>
                <w:spacing w:val="-2"/>
              </w:rPr>
              <w:t>A</w:t>
            </w:r>
            <w:r w:rsidRPr="00014DA7">
              <w:rPr>
                <w:rFonts w:cs="Arial"/>
              </w:rPr>
              <w:t xml:space="preserve">ll </w:t>
            </w:r>
            <w:r w:rsidRPr="00014DA7">
              <w:rPr>
                <w:rFonts w:cs="Arial"/>
                <w:spacing w:val="-2"/>
              </w:rPr>
              <w:t>t</w:t>
            </w:r>
            <w:r w:rsidRPr="00014DA7">
              <w:rPr>
                <w:rFonts w:cs="Arial"/>
              </w:rPr>
              <w:t xml:space="preserve">he information, provided in this </w:t>
            </w:r>
            <w:r w:rsidR="009D0AF4">
              <w:rPr>
                <w:rFonts w:cs="Arial"/>
              </w:rPr>
              <w:t>Associate</w:t>
            </w:r>
            <w:r w:rsidRPr="00014DA7">
              <w:rPr>
                <w:rFonts w:cs="Arial"/>
              </w:rPr>
              <w:t xml:space="preserve">ship Application Form, is </w:t>
            </w:r>
            <w:r w:rsidRPr="00014DA7">
              <w:rPr>
                <w:rFonts w:cs="Arial"/>
                <w:spacing w:val="-2"/>
              </w:rPr>
              <w:t>c</w:t>
            </w:r>
            <w:r w:rsidRPr="00014DA7">
              <w:rPr>
                <w:rFonts w:cs="Arial"/>
              </w:rPr>
              <w:t>orre</w:t>
            </w:r>
            <w:r w:rsidRPr="00014DA7">
              <w:rPr>
                <w:rFonts w:cs="Arial"/>
                <w:spacing w:val="1"/>
              </w:rPr>
              <w:t>c</w:t>
            </w:r>
            <w:r w:rsidRPr="00014DA7">
              <w:rPr>
                <w:rFonts w:cs="Arial"/>
              </w:rPr>
              <w:t>t</w:t>
            </w:r>
            <w:r w:rsidR="00164573" w:rsidRPr="00014DA7">
              <w:rPr>
                <w:rFonts w:cs="Arial"/>
              </w:rPr>
              <w:t xml:space="preserve"> </w:t>
            </w:r>
            <w:r w:rsidRPr="00014DA7">
              <w:rPr>
                <w:rFonts w:cs="Arial"/>
              </w:rPr>
              <w:t>to t</w:t>
            </w:r>
            <w:r w:rsidRPr="00014DA7">
              <w:rPr>
                <w:rFonts w:cs="Arial"/>
                <w:spacing w:val="-2"/>
              </w:rPr>
              <w:t>h</w:t>
            </w:r>
            <w:r w:rsidRPr="00014DA7">
              <w:rPr>
                <w:rFonts w:cs="Arial"/>
              </w:rPr>
              <w:t xml:space="preserve">e </w:t>
            </w:r>
            <w:r w:rsidRPr="00014DA7">
              <w:rPr>
                <w:rFonts w:cs="Arial"/>
                <w:spacing w:val="-2"/>
              </w:rPr>
              <w:t>b</w:t>
            </w:r>
            <w:r w:rsidRPr="00014DA7">
              <w:rPr>
                <w:rFonts w:cs="Arial"/>
              </w:rPr>
              <w:t>e</w:t>
            </w:r>
            <w:r w:rsidRPr="00014DA7">
              <w:rPr>
                <w:rFonts w:cs="Arial"/>
                <w:spacing w:val="1"/>
              </w:rPr>
              <w:t>s</w:t>
            </w:r>
            <w:r w:rsidRPr="00014DA7">
              <w:rPr>
                <w:rFonts w:cs="Arial"/>
              </w:rPr>
              <w:t>t</w:t>
            </w:r>
            <w:r w:rsidR="00164573" w:rsidRPr="00014DA7">
              <w:rPr>
                <w:rFonts w:cs="Arial"/>
              </w:rPr>
              <w:t xml:space="preserve"> </w:t>
            </w:r>
            <w:r w:rsidRPr="00014DA7">
              <w:rPr>
                <w:rFonts w:cs="Arial"/>
              </w:rPr>
              <w:t xml:space="preserve">of </w:t>
            </w:r>
            <w:r w:rsidRPr="00014DA7">
              <w:rPr>
                <w:rFonts w:cs="Arial"/>
                <w:spacing w:val="1"/>
              </w:rPr>
              <w:t>m</w:t>
            </w:r>
            <w:r w:rsidRPr="00014DA7">
              <w:rPr>
                <w:rFonts w:cs="Arial"/>
              </w:rPr>
              <w:t>y</w:t>
            </w:r>
            <w:r w:rsidR="00164573" w:rsidRPr="00014DA7">
              <w:rPr>
                <w:rFonts w:cs="Arial"/>
              </w:rPr>
              <w:t xml:space="preserve"> </w:t>
            </w:r>
            <w:r w:rsidRPr="00014DA7">
              <w:rPr>
                <w:rFonts w:cs="Arial"/>
                <w:spacing w:val="1"/>
              </w:rPr>
              <w:t>k</w:t>
            </w:r>
            <w:r w:rsidRPr="00014DA7">
              <w:rPr>
                <w:rFonts w:cs="Arial"/>
              </w:rPr>
              <w:t>no</w:t>
            </w:r>
            <w:r w:rsidRPr="00014DA7">
              <w:rPr>
                <w:rFonts w:cs="Arial"/>
                <w:spacing w:val="-3"/>
              </w:rPr>
              <w:t>w</w:t>
            </w:r>
            <w:r w:rsidRPr="00014DA7">
              <w:rPr>
                <w:rFonts w:cs="Arial"/>
              </w:rPr>
              <w:t>l</w:t>
            </w:r>
            <w:r w:rsidRPr="00014DA7">
              <w:rPr>
                <w:rFonts w:cs="Arial"/>
                <w:spacing w:val="-2"/>
              </w:rPr>
              <w:t>e</w:t>
            </w:r>
            <w:r w:rsidRPr="00014DA7">
              <w:rPr>
                <w:rFonts w:cs="Arial"/>
              </w:rPr>
              <w:t xml:space="preserve">dge </w:t>
            </w:r>
            <w:r w:rsidRPr="00014DA7">
              <w:rPr>
                <w:rFonts w:cs="Arial"/>
                <w:spacing w:val="-2"/>
              </w:rPr>
              <w:t>a</w:t>
            </w:r>
            <w:r w:rsidRPr="00014DA7">
              <w:rPr>
                <w:rFonts w:cs="Arial"/>
              </w:rPr>
              <w:t>nd bel</w:t>
            </w:r>
            <w:r w:rsidRPr="00014DA7">
              <w:rPr>
                <w:rFonts w:cs="Arial"/>
                <w:spacing w:val="-2"/>
              </w:rPr>
              <w:t>i</w:t>
            </w:r>
            <w:r w:rsidRPr="00014DA7">
              <w:rPr>
                <w:rFonts w:cs="Arial"/>
              </w:rPr>
              <w:t>ef.</w:t>
            </w:r>
          </w:p>
          <w:p w:rsidR="007335F5" w:rsidRPr="00014DA7" w:rsidRDefault="00C22AC9" w:rsidP="009D0AF4">
            <w:pPr>
              <w:pStyle w:val="BodyText"/>
              <w:numPr>
                <w:ilvl w:val="0"/>
                <w:numId w:val="12"/>
              </w:numPr>
              <w:spacing w:before="85" w:after="85"/>
              <w:ind w:left="360"/>
              <w:jc w:val="both"/>
              <w:rPr>
                <w:rFonts w:cs="Arial"/>
                <w:bCs/>
                <w:lang w:val="en-GB"/>
              </w:rPr>
            </w:pPr>
            <w:r w:rsidRPr="00014DA7">
              <w:rPr>
                <w:rFonts w:cs="Arial"/>
              </w:rPr>
              <w:t>If gran</w:t>
            </w:r>
            <w:r w:rsidRPr="00014DA7">
              <w:rPr>
                <w:rFonts w:cs="Arial"/>
                <w:spacing w:val="-2"/>
              </w:rPr>
              <w:t>t</w:t>
            </w:r>
            <w:r w:rsidRPr="00014DA7">
              <w:rPr>
                <w:rFonts w:cs="Arial"/>
              </w:rPr>
              <w:t>ed</w:t>
            </w:r>
            <w:r w:rsidRPr="00014DA7">
              <w:rPr>
                <w:rFonts w:cs="Arial"/>
                <w:spacing w:val="-2"/>
              </w:rPr>
              <w:t xml:space="preserve"> a</w:t>
            </w:r>
            <w:r w:rsidR="00014DA7" w:rsidRPr="00014DA7">
              <w:rPr>
                <w:rFonts w:cs="Arial"/>
                <w:spacing w:val="-2"/>
              </w:rPr>
              <w:t xml:space="preserve">n </w:t>
            </w:r>
            <w:r w:rsidR="009D0AF4">
              <w:rPr>
                <w:rFonts w:cs="Arial"/>
                <w:spacing w:val="-2"/>
              </w:rPr>
              <w:t>A</w:t>
            </w:r>
            <w:r w:rsidR="00014DA7" w:rsidRPr="00014DA7">
              <w:rPr>
                <w:rFonts w:cs="Arial"/>
                <w:spacing w:val="-2"/>
              </w:rPr>
              <w:t>ssociate</w:t>
            </w:r>
            <w:r w:rsidRPr="00014DA7">
              <w:rPr>
                <w:rFonts w:cs="Arial"/>
                <w:spacing w:val="1"/>
              </w:rPr>
              <w:t>s</w:t>
            </w:r>
            <w:r w:rsidRPr="00014DA7">
              <w:rPr>
                <w:rFonts w:cs="Arial"/>
              </w:rPr>
              <w:t>hi</w:t>
            </w:r>
            <w:r w:rsidRPr="00014DA7">
              <w:rPr>
                <w:rFonts w:cs="Arial"/>
                <w:spacing w:val="-2"/>
              </w:rPr>
              <w:t>p</w:t>
            </w:r>
            <w:r w:rsidRPr="00014DA7">
              <w:rPr>
                <w:rFonts w:cs="Arial"/>
              </w:rPr>
              <w:t xml:space="preserve"> of the PSCE, I </w:t>
            </w:r>
            <w:r w:rsidRPr="00014DA7">
              <w:rPr>
                <w:rFonts w:cs="Arial"/>
                <w:spacing w:val="-3"/>
              </w:rPr>
              <w:t>w</w:t>
            </w:r>
            <w:r w:rsidRPr="00014DA7">
              <w:rPr>
                <w:rFonts w:cs="Arial"/>
              </w:rPr>
              <w:t xml:space="preserve">ill </w:t>
            </w:r>
            <w:r w:rsidR="007335F5" w:rsidRPr="00014DA7">
              <w:rPr>
                <w:rFonts w:cs="Arial"/>
              </w:rPr>
              <w:t xml:space="preserve">duly observe and </w:t>
            </w:r>
            <w:r w:rsidRPr="00014DA7">
              <w:rPr>
                <w:rFonts w:cs="Arial"/>
              </w:rPr>
              <w:t xml:space="preserve">abide by all the </w:t>
            </w:r>
            <w:r w:rsidR="007335F5" w:rsidRPr="00014DA7">
              <w:rPr>
                <w:rFonts w:cs="Arial"/>
              </w:rPr>
              <w:t xml:space="preserve">articles, </w:t>
            </w:r>
            <w:r w:rsidRPr="00014DA7">
              <w:rPr>
                <w:rFonts w:cs="Arial"/>
              </w:rPr>
              <w:t>rules, regulations and codes of conduct of the PSCE</w:t>
            </w:r>
            <w:r w:rsidR="007335F5" w:rsidRPr="00014DA7">
              <w:rPr>
                <w:rFonts w:cs="Arial"/>
              </w:rPr>
              <w:t>, for the time being in force</w:t>
            </w:r>
            <w:r w:rsidRPr="00014DA7">
              <w:rPr>
                <w:rFonts w:cs="Arial"/>
              </w:rPr>
              <w:t>.</w:t>
            </w:r>
          </w:p>
        </w:tc>
      </w:tr>
      <w:tr w:rsidR="00014DA7" w:rsidRPr="00014DA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68B" w:rsidRPr="00014DA7" w:rsidRDefault="00A0068B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4DA7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Applicant’s Signatures</w:t>
            </w:r>
          </w:p>
        </w:tc>
        <w:tc>
          <w:tcPr>
            <w:tcW w:w="7200" w:type="dxa"/>
            <w:gridSpan w:val="35"/>
            <w:tcBorders>
              <w:top w:val="single" w:sz="4" w:space="0" w:color="auto"/>
              <w:bottom w:val="nil"/>
            </w:tcBorders>
          </w:tcPr>
          <w:p w:rsidR="00A0068B" w:rsidRPr="00014DA7" w:rsidRDefault="00A0068B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14DA7" w:rsidRPr="00014DA7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:rsidR="00A0068B" w:rsidRPr="00014DA7" w:rsidRDefault="00A0068B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00" w:type="dxa"/>
            <w:gridSpan w:val="35"/>
            <w:tcBorders>
              <w:top w:val="nil"/>
            </w:tcBorders>
          </w:tcPr>
          <w:p w:rsidR="00A0068B" w:rsidRPr="00014DA7" w:rsidRDefault="00A0068B" w:rsidP="00497FBC">
            <w:pPr>
              <w:spacing w:before="85" w:after="8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9B57C9" w:rsidRPr="00A67237" w:rsidRDefault="009B57C9" w:rsidP="00497FBC">
      <w:pPr>
        <w:pStyle w:val="BodyText"/>
        <w:ind w:left="0"/>
        <w:rPr>
          <w:rFonts w:cs="Arial"/>
          <w:lang w:val="en-GB"/>
        </w:rPr>
      </w:pPr>
    </w:p>
    <w:p w:rsidR="002011B4" w:rsidRPr="00A67237" w:rsidRDefault="002011B4" w:rsidP="002011B4">
      <w:pPr>
        <w:pStyle w:val="BodyText"/>
        <w:ind w:left="0"/>
        <w:rPr>
          <w:rFonts w:cs="Arial"/>
          <w:b/>
          <w:bCs/>
          <w:lang w:val="en-GB"/>
        </w:rPr>
      </w:pPr>
    </w:p>
    <w:p w:rsidR="002011B4" w:rsidRPr="00A67237" w:rsidRDefault="002011B4" w:rsidP="002011B4">
      <w:pPr>
        <w:pStyle w:val="BodyText"/>
        <w:ind w:left="0"/>
        <w:jc w:val="both"/>
        <w:rPr>
          <w:rFonts w:cs="Arial"/>
          <w:i/>
          <w:iCs/>
          <w:sz w:val="20"/>
          <w:szCs w:val="20"/>
          <w:lang w:val="en-GB"/>
        </w:rPr>
      </w:pPr>
      <w:r w:rsidRPr="00A67237">
        <w:rPr>
          <w:rFonts w:cs="Arial"/>
          <w:i/>
          <w:iCs/>
          <w:sz w:val="20"/>
          <w:szCs w:val="20"/>
          <w:lang w:val="en-GB"/>
        </w:rPr>
        <w:t xml:space="preserve">The </w:t>
      </w:r>
      <w:r w:rsidR="00450154" w:rsidRPr="00A67237">
        <w:rPr>
          <w:rFonts w:cs="Arial"/>
          <w:i/>
          <w:iCs/>
          <w:sz w:val="20"/>
          <w:szCs w:val="20"/>
          <w:lang w:val="en-GB"/>
        </w:rPr>
        <w:t>said Associate</w:t>
      </w:r>
      <w:r w:rsidR="00A67237" w:rsidRPr="00A67237">
        <w:rPr>
          <w:rFonts w:cs="Arial"/>
          <w:i/>
          <w:iCs/>
          <w:sz w:val="20"/>
          <w:szCs w:val="20"/>
          <w:lang w:val="en-GB"/>
        </w:rPr>
        <w:t>s</w:t>
      </w:r>
      <w:r w:rsidR="00450154" w:rsidRPr="00A67237">
        <w:rPr>
          <w:rFonts w:cs="Arial"/>
          <w:i/>
          <w:iCs/>
          <w:sz w:val="20"/>
          <w:szCs w:val="20"/>
          <w:lang w:val="en-GB"/>
        </w:rPr>
        <w:t xml:space="preserve"> of </w:t>
      </w:r>
      <w:r w:rsidR="00A67237" w:rsidRPr="00A67237">
        <w:rPr>
          <w:rFonts w:cs="Arial"/>
          <w:i/>
          <w:iCs/>
          <w:sz w:val="20"/>
          <w:szCs w:val="20"/>
          <w:lang w:val="en-GB"/>
        </w:rPr>
        <w:t xml:space="preserve">the </w:t>
      </w:r>
      <w:r w:rsidRPr="00A67237">
        <w:rPr>
          <w:rFonts w:cs="Arial"/>
          <w:i/>
          <w:iCs/>
          <w:sz w:val="20"/>
          <w:szCs w:val="20"/>
          <w:lang w:val="en-GB"/>
        </w:rPr>
        <w:t>PSCE s</w:t>
      </w:r>
      <w:r w:rsidR="00450154" w:rsidRPr="00A67237">
        <w:rPr>
          <w:rFonts w:cs="Arial"/>
          <w:i/>
          <w:iCs/>
          <w:sz w:val="20"/>
          <w:szCs w:val="20"/>
          <w:lang w:val="en-GB"/>
        </w:rPr>
        <w:t xml:space="preserve">hall have no role </w:t>
      </w:r>
      <w:r w:rsidRPr="00A67237">
        <w:rPr>
          <w:rFonts w:cs="Arial"/>
          <w:i/>
          <w:iCs/>
          <w:sz w:val="20"/>
          <w:szCs w:val="20"/>
          <w:lang w:val="en-GB"/>
        </w:rPr>
        <w:t xml:space="preserve">in the operations of the </w:t>
      </w:r>
      <w:r w:rsidR="00A67237" w:rsidRPr="00A67237">
        <w:rPr>
          <w:rFonts w:cs="Arial"/>
          <w:i/>
          <w:iCs/>
          <w:sz w:val="20"/>
          <w:szCs w:val="20"/>
          <w:lang w:val="en-GB"/>
        </w:rPr>
        <w:t>PSCE</w:t>
      </w:r>
      <w:r w:rsidRPr="00A67237">
        <w:rPr>
          <w:rFonts w:cs="Arial"/>
          <w:i/>
          <w:iCs/>
          <w:sz w:val="20"/>
          <w:szCs w:val="20"/>
          <w:lang w:val="en-GB"/>
        </w:rPr>
        <w:t>.</w:t>
      </w:r>
    </w:p>
    <w:p w:rsidR="002011B4" w:rsidRPr="00A67237" w:rsidRDefault="002011B4" w:rsidP="00497FBC">
      <w:pPr>
        <w:pStyle w:val="BodyText"/>
        <w:ind w:left="0"/>
        <w:rPr>
          <w:rFonts w:cs="Arial"/>
          <w:lang w:val="en-GB"/>
        </w:rPr>
      </w:pPr>
    </w:p>
    <w:sectPr w:rsidR="002011B4" w:rsidRPr="00A67237" w:rsidSect="00662D92">
      <w:pgSz w:w="11909" w:h="16834" w:code="9"/>
      <w:pgMar w:top="806" w:right="110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DD" w:rsidRDefault="00B972DD" w:rsidP="00F14C7B">
      <w:r>
        <w:separator/>
      </w:r>
    </w:p>
  </w:endnote>
  <w:endnote w:type="continuationSeparator" w:id="0">
    <w:p w:rsidR="00B972DD" w:rsidRDefault="00B972DD" w:rsidP="00F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DD" w:rsidRDefault="00B972DD" w:rsidP="00F14C7B">
      <w:r>
        <w:separator/>
      </w:r>
    </w:p>
  </w:footnote>
  <w:footnote w:type="continuationSeparator" w:id="0">
    <w:p w:rsidR="00B972DD" w:rsidRDefault="00B972DD" w:rsidP="00F1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170"/>
    <w:multiLevelType w:val="multilevel"/>
    <w:tmpl w:val="43C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706E3"/>
    <w:multiLevelType w:val="hybridMultilevel"/>
    <w:tmpl w:val="8F6EF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9CF"/>
    <w:multiLevelType w:val="multilevel"/>
    <w:tmpl w:val="EB0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D721A"/>
    <w:multiLevelType w:val="multilevel"/>
    <w:tmpl w:val="2F0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6CDA"/>
    <w:multiLevelType w:val="hybridMultilevel"/>
    <w:tmpl w:val="0D3C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6EB"/>
    <w:multiLevelType w:val="multilevel"/>
    <w:tmpl w:val="F45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39A0"/>
    <w:multiLevelType w:val="hybridMultilevel"/>
    <w:tmpl w:val="9894E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F1B"/>
    <w:multiLevelType w:val="multilevel"/>
    <w:tmpl w:val="B36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8E1"/>
    <w:multiLevelType w:val="multilevel"/>
    <w:tmpl w:val="9B6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46096"/>
    <w:multiLevelType w:val="hybridMultilevel"/>
    <w:tmpl w:val="42B6AF70"/>
    <w:lvl w:ilvl="0" w:tplc="C680C4B2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93DE4A50">
      <w:start w:val="1"/>
      <w:numFmt w:val="bullet"/>
      <w:lvlText w:val="•"/>
      <w:lvlJc w:val="left"/>
      <w:rPr>
        <w:rFonts w:hint="default"/>
      </w:rPr>
    </w:lvl>
    <w:lvl w:ilvl="2" w:tplc="3D427BD0">
      <w:start w:val="1"/>
      <w:numFmt w:val="bullet"/>
      <w:lvlText w:val="•"/>
      <w:lvlJc w:val="left"/>
      <w:rPr>
        <w:rFonts w:hint="default"/>
      </w:rPr>
    </w:lvl>
    <w:lvl w:ilvl="3" w:tplc="55FCF772">
      <w:start w:val="1"/>
      <w:numFmt w:val="bullet"/>
      <w:lvlText w:val="•"/>
      <w:lvlJc w:val="left"/>
      <w:rPr>
        <w:rFonts w:hint="default"/>
      </w:rPr>
    </w:lvl>
    <w:lvl w:ilvl="4" w:tplc="6CD21406">
      <w:start w:val="1"/>
      <w:numFmt w:val="bullet"/>
      <w:lvlText w:val="•"/>
      <w:lvlJc w:val="left"/>
      <w:rPr>
        <w:rFonts w:hint="default"/>
      </w:rPr>
    </w:lvl>
    <w:lvl w:ilvl="5" w:tplc="919444A2">
      <w:start w:val="1"/>
      <w:numFmt w:val="bullet"/>
      <w:lvlText w:val="•"/>
      <w:lvlJc w:val="left"/>
      <w:rPr>
        <w:rFonts w:hint="default"/>
      </w:rPr>
    </w:lvl>
    <w:lvl w:ilvl="6" w:tplc="80F49C86">
      <w:start w:val="1"/>
      <w:numFmt w:val="bullet"/>
      <w:lvlText w:val="•"/>
      <w:lvlJc w:val="left"/>
      <w:rPr>
        <w:rFonts w:hint="default"/>
      </w:rPr>
    </w:lvl>
    <w:lvl w:ilvl="7" w:tplc="3938AAB6">
      <w:start w:val="1"/>
      <w:numFmt w:val="bullet"/>
      <w:lvlText w:val="•"/>
      <w:lvlJc w:val="left"/>
      <w:rPr>
        <w:rFonts w:hint="default"/>
      </w:rPr>
    </w:lvl>
    <w:lvl w:ilvl="8" w:tplc="7D2A536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170AE5"/>
    <w:multiLevelType w:val="hybridMultilevel"/>
    <w:tmpl w:val="2F706942"/>
    <w:lvl w:ilvl="0" w:tplc="790AD61A">
      <w:start w:val="1"/>
      <w:numFmt w:val="lowerLetter"/>
      <w:lvlText w:val="(%1)"/>
      <w:lvlJc w:val="left"/>
      <w:pPr>
        <w:ind w:hanging="271"/>
        <w:jc w:val="left"/>
      </w:pPr>
      <w:rPr>
        <w:rFonts w:ascii="Arial" w:eastAsia="Arial" w:hAnsi="Arial" w:hint="default"/>
        <w:color w:val="23201D"/>
        <w:sz w:val="18"/>
        <w:szCs w:val="18"/>
      </w:rPr>
    </w:lvl>
    <w:lvl w:ilvl="1" w:tplc="5484D62C">
      <w:start w:val="1"/>
      <w:numFmt w:val="bullet"/>
      <w:lvlText w:val="•"/>
      <w:lvlJc w:val="left"/>
      <w:rPr>
        <w:rFonts w:hint="default"/>
      </w:rPr>
    </w:lvl>
    <w:lvl w:ilvl="2" w:tplc="F9BAF29A">
      <w:start w:val="1"/>
      <w:numFmt w:val="bullet"/>
      <w:lvlText w:val="•"/>
      <w:lvlJc w:val="left"/>
      <w:rPr>
        <w:rFonts w:hint="default"/>
      </w:rPr>
    </w:lvl>
    <w:lvl w:ilvl="3" w:tplc="9668956E">
      <w:start w:val="1"/>
      <w:numFmt w:val="bullet"/>
      <w:lvlText w:val="•"/>
      <w:lvlJc w:val="left"/>
      <w:rPr>
        <w:rFonts w:hint="default"/>
      </w:rPr>
    </w:lvl>
    <w:lvl w:ilvl="4" w:tplc="039845E8">
      <w:start w:val="1"/>
      <w:numFmt w:val="bullet"/>
      <w:lvlText w:val="•"/>
      <w:lvlJc w:val="left"/>
      <w:rPr>
        <w:rFonts w:hint="default"/>
      </w:rPr>
    </w:lvl>
    <w:lvl w:ilvl="5" w:tplc="441C518C">
      <w:start w:val="1"/>
      <w:numFmt w:val="bullet"/>
      <w:lvlText w:val="•"/>
      <w:lvlJc w:val="left"/>
      <w:rPr>
        <w:rFonts w:hint="default"/>
      </w:rPr>
    </w:lvl>
    <w:lvl w:ilvl="6" w:tplc="E5185254">
      <w:start w:val="1"/>
      <w:numFmt w:val="bullet"/>
      <w:lvlText w:val="•"/>
      <w:lvlJc w:val="left"/>
      <w:rPr>
        <w:rFonts w:hint="default"/>
      </w:rPr>
    </w:lvl>
    <w:lvl w:ilvl="7" w:tplc="FBD49B3A">
      <w:start w:val="1"/>
      <w:numFmt w:val="bullet"/>
      <w:lvlText w:val="•"/>
      <w:lvlJc w:val="left"/>
      <w:rPr>
        <w:rFonts w:hint="default"/>
      </w:rPr>
    </w:lvl>
    <w:lvl w:ilvl="8" w:tplc="99D2B94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58329F8"/>
    <w:multiLevelType w:val="hybridMultilevel"/>
    <w:tmpl w:val="9A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C1"/>
    <w:rsid w:val="00014DA7"/>
    <w:rsid w:val="00025977"/>
    <w:rsid w:val="0003062B"/>
    <w:rsid w:val="000449FE"/>
    <w:rsid w:val="000513A7"/>
    <w:rsid w:val="000722C1"/>
    <w:rsid w:val="000733D9"/>
    <w:rsid w:val="00086CD3"/>
    <w:rsid w:val="00087D07"/>
    <w:rsid w:val="00094C4B"/>
    <w:rsid w:val="000B0381"/>
    <w:rsid w:val="000B706A"/>
    <w:rsid w:val="000C0DF7"/>
    <w:rsid w:val="000C47AD"/>
    <w:rsid w:val="000D57A4"/>
    <w:rsid w:val="000F7E9A"/>
    <w:rsid w:val="001008AF"/>
    <w:rsid w:val="00106C10"/>
    <w:rsid w:val="00106D3E"/>
    <w:rsid w:val="001240F3"/>
    <w:rsid w:val="00124B0A"/>
    <w:rsid w:val="00125933"/>
    <w:rsid w:val="001323C7"/>
    <w:rsid w:val="001462D7"/>
    <w:rsid w:val="00156FDE"/>
    <w:rsid w:val="00163E02"/>
    <w:rsid w:val="00164573"/>
    <w:rsid w:val="001B024C"/>
    <w:rsid w:val="001B313A"/>
    <w:rsid w:val="001D6CE6"/>
    <w:rsid w:val="001E7870"/>
    <w:rsid w:val="002011B4"/>
    <w:rsid w:val="00205A79"/>
    <w:rsid w:val="002149D8"/>
    <w:rsid w:val="002153DA"/>
    <w:rsid w:val="0023622A"/>
    <w:rsid w:val="00237D33"/>
    <w:rsid w:val="002717AC"/>
    <w:rsid w:val="00286E69"/>
    <w:rsid w:val="002A3BA4"/>
    <w:rsid w:val="002A7BD4"/>
    <w:rsid w:val="002B5F89"/>
    <w:rsid w:val="002E5BD5"/>
    <w:rsid w:val="002F742B"/>
    <w:rsid w:val="002F7EC4"/>
    <w:rsid w:val="003050F4"/>
    <w:rsid w:val="00327814"/>
    <w:rsid w:val="0033127E"/>
    <w:rsid w:val="00335239"/>
    <w:rsid w:val="003358A8"/>
    <w:rsid w:val="00336C71"/>
    <w:rsid w:val="003671F8"/>
    <w:rsid w:val="003750A1"/>
    <w:rsid w:val="003848DC"/>
    <w:rsid w:val="003940ED"/>
    <w:rsid w:val="0039511F"/>
    <w:rsid w:val="003E0168"/>
    <w:rsid w:val="00406B14"/>
    <w:rsid w:val="00422C95"/>
    <w:rsid w:val="00427077"/>
    <w:rsid w:val="00432070"/>
    <w:rsid w:val="004330F0"/>
    <w:rsid w:val="0043700D"/>
    <w:rsid w:val="00443E7E"/>
    <w:rsid w:val="0044403E"/>
    <w:rsid w:val="00450154"/>
    <w:rsid w:val="0045476B"/>
    <w:rsid w:val="004579D8"/>
    <w:rsid w:val="00464E36"/>
    <w:rsid w:val="0046619D"/>
    <w:rsid w:val="0047670A"/>
    <w:rsid w:val="0047746A"/>
    <w:rsid w:val="00497927"/>
    <w:rsid w:val="00497FBC"/>
    <w:rsid w:val="004B37F1"/>
    <w:rsid w:val="004C7685"/>
    <w:rsid w:val="004D65A0"/>
    <w:rsid w:val="004E1101"/>
    <w:rsid w:val="004F1AD0"/>
    <w:rsid w:val="005024EA"/>
    <w:rsid w:val="00503161"/>
    <w:rsid w:val="00504892"/>
    <w:rsid w:val="00513089"/>
    <w:rsid w:val="00524A0C"/>
    <w:rsid w:val="005268D7"/>
    <w:rsid w:val="00540866"/>
    <w:rsid w:val="00540D60"/>
    <w:rsid w:val="005609A7"/>
    <w:rsid w:val="00590056"/>
    <w:rsid w:val="005A6F3E"/>
    <w:rsid w:val="005B2DBD"/>
    <w:rsid w:val="005E0994"/>
    <w:rsid w:val="00602B99"/>
    <w:rsid w:val="006039EF"/>
    <w:rsid w:val="006133EF"/>
    <w:rsid w:val="00623A13"/>
    <w:rsid w:val="00643BB7"/>
    <w:rsid w:val="00662D92"/>
    <w:rsid w:val="00682B27"/>
    <w:rsid w:val="006A33F8"/>
    <w:rsid w:val="006B7E6E"/>
    <w:rsid w:val="006C42DE"/>
    <w:rsid w:val="006C72DA"/>
    <w:rsid w:val="006D779D"/>
    <w:rsid w:val="006E3096"/>
    <w:rsid w:val="006E5286"/>
    <w:rsid w:val="006F12AE"/>
    <w:rsid w:val="006F5AB1"/>
    <w:rsid w:val="00701B72"/>
    <w:rsid w:val="00723A12"/>
    <w:rsid w:val="0072490B"/>
    <w:rsid w:val="007335F5"/>
    <w:rsid w:val="00745C93"/>
    <w:rsid w:val="00750354"/>
    <w:rsid w:val="00753510"/>
    <w:rsid w:val="007837C0"/>
    <w:rsid w:val="007A0EB5"/>
    <w:rsid w:val="007C5F3B"/>
    <w:rsid w:val="007D0889"/>
    <w:rsid w:val="007E4E4C"/>
    <w:rsid w:val="007E7547"/>
    <w:rsid w:val="007F10D3"/>
    <w:rsid w:val="007F671D"/>
    <w:rsid w:val="00801256"/>
    <w:rsid w:val="00813B68"/>
    <w:rsid w:val="00815DF4"/>
    <w:rsid w:val="00822A21"/>
    <w:rsid w:val="00832144"/>
    <w:rsid w:val="008531C9"/>
    <w:rsid w:val="0085665C"/>
    <w:rsid w:val="00865589"/>
    <w:rsid w:val="0088093B"/>
    <w:rsid w:val="0089740C"/>
    <w:rsid w:val="008A281E"/>
    <w:rsid w:val="008A2BF2"/>
    <w:rsid w:val="008B2465"/>
    <w:rsid w:val="008B3942"/>
    <w:rsid w:val="008D2E7B"/>
    <w:rsid w:val="008E3B5F"/>
    <w:rsid w:val="009017BC"/>
    <w:rsid w:val="00906DAA"/>
    <w:rsid w:val="00916017"/>
    <w:rsid w:val="00916980"/>
    <w:rsid w:val="00922CE0"/>
    <w:rsid w:val="00926C76"/>
    <w:rsid w:val="0093324E"/>
    <w:rsid w:val="0093389B"/>
    <w:rsid w:val="00941A25"/>
    <w:rsid w:val="00942B6A"/>
    <w:rsid w:val="00953FCB"/>
    <w:rsid w:val="00964C00"/>
    <w:rsid w:val="00966475"/>
    <w:rsid w:val="00967629"/>
    <w:rsid w:val="00977987"/>
    <w:rsid w:val="00981848"/>
    <w:rsid w:val="00983D18"/>
    <w:rsid w:val="00984C6C"/>
    <w:rsid w:val="0099016F"/>
    <w:rsid w:val="00991B11"/>
    <w:rsid w:val="009B443B"/>
    <w:rsid w:val="009B57C9"/>
    <w:rsid w:val="009B7DBA"/>
    <w:rsid w:val="009C0654"/>
    <w:rsid w:val="009C43EE"/>
    <w:rsid w:val="009D0AF4"/>
    <w:rsid w:val="009E348F"/>
    <w:rsid w:val="009F2472"/>
    <w:rsid w:val="00A0068B"/>
    <w:rsid w:val="00A160BF"/>
    <w:rsid w:val="00A559C3"/>
    <w:rsid w:val="00A57DAE"/>
    <w:rsid w:val="00A64884"/>
    <w:rsid w:val="00A67237"/>
    <w:rsid w:val="00A8119F"/>
    <w:rsid w:val="00AB60D3"/>
    <w:rsid w:val="00B01A0F"/>
    <w:rsid w:val="00B0217D"/>
    <w:rsid w:val="00B21630"/>
    <w:rsid w:val="00B24897"/>
    <w:rsid w:val="00B32FA4"/>
    <w:rsid w:val="00B5737E"/>
    <w:rsid w:val="00B77101"/>
    <w:rsid w:val="00B83131"/>
    <w:rsid w:val="00B83AC8"/>
    <w:rsid w:val="00B87B9E"/>
    <w:rsid w:val="00B92E4E"/>
    <w:rsid w:val="00B943EC"/>
    <w:rsid w:val="00B972DD"/>
    <w:rsid w:val="00BA7F9B"/>
    <w:rsid w:val="00BB164C"/>
    <w:rsid w:val="00BB4D05"/>
    <w:rsid w:val="00BB707E"/>
    <w:rsid w:val="00BC6543"/>
    <w:rsid w:val="00BD7841"/>
    <w:rsid w:val="00C05EA2"/>
    <w:rsid w:val="00C13E3C"/>
    <w:rsid w:val="00C22AC9"/>
    <w:rsid w:val="00C52CA3"/>
    <w:rsid w:val="00C6717F"/>
    <w:rsid w:val="00C86BB3"/>
    <w:rsid w:val="00C9397E"/>
    <w:rsid w:val="00C94466"/>
    <w:rsid w:val="00C94EBF"/>
    <w:rsid w:val="00CA4314"/>
    <w:rsid w:val="00CA5B9C"/>
    <w:rsid w:val="00CB4AAD"/>
    <w:rsid w:val="00CC5341"/>
    <w:rsid w:val="00CC73B3"/>
    <w:rsid w:val="00CD3F83"/>
    <w:rsid w:val="00CD5139"/>
    <w:rsid w:val="00CF5E5D"/>
    <w:rsid w:val="00D011A9"/>
    <w:rsid w:val="00D05382"/>
    <w:rsid w:val="00D060E2"/>
    <w:rsid w:val="00D21C73"/>
    <w:rsid w:val="00D332C9"/>
    <w:rsid w:val="00D41724"/>
    <w:rsid w:val="00D6115A"/>
    <w:rsid w:val="00D84634"/>
    <w:rsid w:val="00D8645B"/>
    <w:rsid w:val="00DA63E3"/>
    <w:rsid w:val="00DC25DD"/>
    <w:rsid w:val="00DC5BC4"/>
    <w:rsid w:val="00E37314"/>
    <w:rsid w:val="00E45C11"/>
    <w:rsid w:val="00E472FF"/>
    <w:rsid w:val="00E50158"/>
    <w:rsid w:val="00E64800"/>
    <w:rsid w:val="00E9100E"/>
    <w:rsid w:val="00EC4AB7"/>
    <w:rsid w:val="00ED0EF2"/>
    <w:rsid w:val="00ED1C14"/>
    <w:rsid w:val="00EF2BF1"/>
    <w:rsid w:val="00EF6635"/>
    <w:rsid w:val="00F14C7B"/>
    <w:rsid w:val="00F24C5B"/>
    <w:rsid w:val="00F6639C"/>
    <w:rsid w:val="00F74353"/>
    <w:rsid w:val="00F84AE2"/>
    <w:rsid w:val="00F92989"/>
    <w:rsid w:val="00FC2BD4"/>
    <w:rsid w:val="00FD3040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8E808"/>
  <w15:docId w15:val="{8A6090E5-3AE3-413E-A043-2E28E868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CF5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CF5E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rsid w:val="00CF5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rsid w:val="00CF5E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5E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E5D"/>
    <w:pPr>
      <w:spacing w:before="100" w:beforeAutospacing="1" w:after="100" w:afterAutospacing="1"/>
    </w:pPr>
  </w:style>
  <w:style w:type="character" w:customStyle="1" w:styleId="label-style2">
    <w:name w:val="label-style2"/>
    <w:basedOn w:val="DefaultParagraphFont"/>
    <w:rsid w:val="00CF5E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character" w:customStyle="1" w:styleId="block-title">
    <w:name w:val="block-title"/>
    <w:basedOn w:val="DefaultParagraphFont"/>
    <w:rsid w:val="00CF5E5D"/>
  </w:style>
  <w:style w:type="paragraph" w:styleId="ListParagraph">
    <w:name w:val="List Paragraph"/>
    <w:basedOn w:val="Normal"/>
    <w:uiPriority w:val="34"/>
    <w:qFormat/>
    <w:rsid w:val="00CF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F92989"/>
    <w:rPr>
      <w:i/>
      <w:iCs/>
    </w:rPr>
  </w:style>
  <w:style w:type="table" w:styleId="TableGrid">
    <w:name w:val="Table Grid"/>
    <w:basedOn w:val="TableNormal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61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9B57C9"/>
    <w:pPr>
      <w:widowControl w:val="0"/>
      <w:ind w:left="4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57C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9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7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5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3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1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6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ce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ce@psce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B187-37A2-42A1-B895-0E4C47F9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Engineer1</dc:creator>
  <cp:lastModifiedBy>SADIA</cp:lastModifiedBy>
  <cp:revision>4</cp:revision>
  <cp:lastPrinted>2023-10-24T09:10:00Z</cp:lastPrinted>
  <dcterms:created xsi:type="dcterms:W3CDTF">2018-08-29T10:45:00Z</dcterms:created>
  <dcterms:modified xsi:type="dcterms:W3CDTF">2023-12-12T07:31:00Z</dcterms:modified>
</cp:coreProperties>
</file>